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45C93" w14:textId="77777777" w:rsidR="00DF75CA" w:rsidRDefault="00DF75CA">
      <w:pPr>
        <w:pStyle w:val="a3"/>
        <w:kinsoku w:val="0"/>
        <w:overflowPunct w:val="0"/>
        <w:spacing w:before="1"/>
        <w:rPr>
          <w:b/>
          <w:bCs/>
          <w:sz w:val="29"/>
          <w:szCs w:val="29"/>
        </w:rPr>
      </w:pPr>
    </w:p>
    <w:p w14:paraId="56D05C60" w14:textId="77777777" w:rsidR="00DF75CA" w:rsidRDefault="00DF75CA">
      <w:pPr>
        <w:pStyle w:val="a3"/>
        <w:kinsoku w:val="0"/>
        <w:overflowPunct w:val="0"/>
        <w:spacing w:before="65"/>
        <w:ind w:left="371"/>
        <w:rPr>
          <w:rFonts w:ascii="Times New Roman" w:eastAsia="黑体" w:cs="Times New Roman"/>
        </w:rPr>
      </w:pPr>
      <w:r>
        <w:rPr>
          <w:rFonts w:ascii="黑体" w:eastAsia="黑体" w:cs="黑体" w:hint="eastAsia"/>
        </w:rPr>
        <w:t>附件</w:t>
      </w:r>
      <w:r>
        <w:rPr>
          <w:rFonts w:ascii="黑体" w:eastAsia="黑体" w:cs="黑体"/>
        </w:rPr>
        <w:t xml:space="preserve"> </w:t>
      </w:r>
      <w:r>
        <w:rPr>
          <w:rFonts w:ascii="Times New Roman" w:eastAsia="黑体" w:cs="Times New Roman"/>
        </w:rPr>
        <w:t>3</w:t>
      </w:r>
    </w:p>
    <w:p w14:paraId="1274BB13" w14:textId="77777777" w:rsidR="00DF75CA" w:rsidRPr="00DB4738" w:rsidRDefault="00DF75CA">
      <w:pPr>
        <w:pStyle w:val="a3"/>
        <w:kinsoku w:val="0"/>
        <w:overflowPunct w:val="0"/>
        <w:rPr>
          <w:rFonts w:ascii="Times New Roman" w:eastAsia="等线" w:cs="Times New Roman"/>
          <w:sz w:val="34"/>
          <w:szCs w:val="34"/>
        </w:rPr>
      </w:pPr>
    </w:p>
    <w:p w14:paraId="23398678" w14:textId="77777777" w:rsidR="00DF75CA" w:rsidRPr="00DB4738" w:rsidRDefault="00DF75CA">
      <w:pPr>
        <w:pStyle w:val="a3"/>
        <w:kinsoku w:val="0"/>
        <w:overflowPunct w:val="0"/>
        <w:rPr>
          <w:rFonts w:ascii="Times New Roman" w:eastAsia="等线" w:cs="Times New Roman"/>
          <w:sz w:val="34"/>
          <w:szCs w:val="34"/>
        </w:rPr>
      </w:pPr>
    </w:p>
    <w:p w14:paraId="70E876C4" w14:textId="77777777" w:rsidR="00DF75CA" w:rsidRDefault="00DF75CA">
      <w:pPr>
        <w:pStyle w:val="1"/>
        <w:tabs>
          <w:tab w:val="left" w:pos="4551"/>
          <w:tab w:val="left" w:pos="5271"/>
        </w:tabs>
        <w:kinsoku w:val="0"/>
        <w:overflowPunct w:val="0"/>
        <w:spacing w:line="264" w:lineRule="auto"/>
        <w:ind w:hanging="3120"/>
      </w:pPr>
      <w:r>
        <w:rPr>
          <w:rFonts w:hint="eastAsia"/>
        </w:rPr>
        <w:t>浙江省高等学校课程</w:t>
      </w:r>
      <w:proofErr w:type="gramStart"/>
      <w:r>
        <w:rPr>
          <w:rFonts w:hint="eastAsia"/>
        </w:rPr>
        <w:t>思政教学</w:t>
      </w:r>
      <w:proofErr w:type="gramEnd"/>
      <w:r>
        <w:rPr>
          <w:rFonts w:hint="eastAsia"/>
        </w:rPr>
        <w:t>研究项</w:t>
      </w:r>
      <w:r>
        <w:rPr>
          <w:rFonts w:hint="eastAsia"/>
          <w:spacing w:val="-19"/>
        </w:rPr>
        <w:t>目</w:t>
      </w:r>
      <w:r>
        <w:rPr>
          <w:rFonts w:hint="eastAsia"/>
        </w:rPr>
        <w:t>申</w:t>
      </w:r>
      <w:r>
        <w:tab/>
      </w:r>
      <w:r>
        <w:rPr>
          <w:rFonts w:hint="eastAsia"/>
        </w:rPr>
        <w:t>报</w:t>
      </w:r>
      <w:r>
        <w:tab/>
      </w:r>
      <w:r>
        <w:rPr>
          <w:rFonts w:hint="eastAsia"/>
        </w:rPr>
        <w:t>书</w:t>
      </w:r>
    </w:p>
    <w:p w14:paraId="212140DB" w14:textId="77777777" w:rsidR="00DF75CA" w:rsidRDefault="00DF75CA">
      <w:pPr>
        <w:pStyle w:val="a3"/>
        <w:kinsoku w:val="0"/>
        <w:overflowPunct w:val="0"/>
        <w:rPr>
          <w:rFonts w:ascii="方正小标宋简体" w:eastAsia="方正小标宋简体" w:cs="方正小标宋简体"/>
          <w:sz w:val="56"/>
          <w:szCs w:val="56"/>
        </w:rPr>
      </w:pPr>
    </w:p>
    <w:p w14:paraId="13C1CA95" w14:textId="77777777" w:rsidR="00DF75CA" w:rsidRDefault="00DF75CA">
      <w:pPr>
        <w:pStyle w:val="a3"/>
        <w:kinsoku w:val="0"/>
        <w:overflowPunct w:val="0"/>
        <w:rPr>
          <w:rFonts w:ascii="方正小标宋简体" w:eastAsia="方正小标宋简体" w:cs="方正小标宋简体"/>
          <w:sz w:val="56"/>
          <w:szCs w:val="56"/>
        </w:rPr>
      </w:pPr>
    </w:p>
    <w:p w14:paraId="0C857260" w14:textId="77777777" w:rsidR="00DF75CA" w:rsidRDefault="00DF75CA">
      <w:pPr>
        <w:pStyle w:val="a3"/>
        <w:kinsoku w:val="0"/>
        <w:overflowPunct w:val="0"/>
        <w:spacing w:before="5"/>
        <w:rPr>
          <w:rFonts w:ascii="方正小标宋简体" w:eastAsia="方正小标宋简体" w:cs="方正小标宋简体"/>
          <w:sz w:val="36"/>
          <w:szCs w:val="36"/>
        </w:rPr>
      </w:pPr>
    </w:p>
    <w:p w14:paraId="768181D9" w14:textId="77777777" w:rsidR="00DF75CA" w:rsidRDefault="00DF75CA">
      <w:pPr>
        <w:pStyle w:val="a3"/>
        <w:kinsoku w:val="0"/>
        <w:overflowPunct w:val="0"/>
        <w:spacing w:line="364" w:lineRule="auto"/>
        <w:ind w:left="1650" w:right="6013"/>
        <w:rPr>
          <w:rFonts w:ascii="黑体" w:eastAsia="黑体" w:cs="黑体"/>
        </w:rPr>
      </w:pPr>
      <w:r>
        <w:rPr>
          <w:rFonts w:ascii="黑体" w:eastAsia="黑体" w:cs="黑体" w:hint="eastAsia"/>
        </w:rPr>
        <w:t>项目名称：</w:t>
      </w:r>
      <w:r>
        <w:rPr>
          <w:rFonts w:ascii="黑体" w:eastAsia="黑体" w:cs="黑体"/>
        </w:rPr>
        <w:t xml:space="preserve"> </w:t>
      </w:r>
      <w:r>
        <w:rPr>
          <w:rFonts w:ascii="黑体" w:eastAsia="黑体" w:cs="黑体" w:hint="eastAsia"/>
          <w:spacing w:val="-3"/>
        </w:rPr>
        <w:t>项目负责人：</w:t>
      </w:r>
      <w:r>
        <w:rPr>
          <w:rFonts w:ascii="黑体" w:eastAsia="黑体" w:cs="黑体"/>
          <w:spacing w:val="-3"/>
        </w:rPr>
        <w:t xml:space="preserve"> </w:t>
      </w:r>
      <w:r>
        <w:rPr>
          <w:rFonts w:ascii="黑体" w:eastAsia="黑体" w:cs="黑体" w:hint="eastAsia"/>
        </w:rPr>
        <w:t>联系电话：</w:t>
      </w:r>
      <w:r>
        <w:rPr>
          <w:rFonts w:ascii="黑体" w:eastAsia="黑体" w:cs="黑体"/>
        </w:rPr>
        <w:t xml:space="preserve"> </w:t>
      </w:r>
      <w:r>
        <w:rPr>
          <w:rFonts w:ascii="黑体" w:eastAsia="黑体" w:cs="黑体" w:hint="eastAsia"/>
        </w:rPr>
        <w:t>电子邮箱：</w:t>
      </w:r>
      <w:r>
        <w:rPr>
          <w:rFonts w:ascii="黑体" w:eastAsia="黑体" w:cs="黑体"/>
        </w:rPr>
        <w:t xml:space="preserve"> </w:t>
      </w:r>
      <w:r>
        <w:rPr>
          <w:rFonts w:ascii="黑体" w:eastAsia="黑体" w:cs="黑体" w:hint="eastAsia"/>
        </w:rPr>
        <w:t>申报学校：</w:t>
      </w:r>
      <w:r>
        <w:rPr>
          <w:rFonts w:ascii="黑体" w:eastAsia="黑体" w:cs="黑体"/>
        </w:rPr>
        <w:t xml:space="preserve"> </w:t>
      </w:r>
      <w:r>
        <w:rPr>
          <w:rFonts w:ascii="黑体" w:eastAsia="黑体" w:cs="黑体" w:hint="eastAsia"/>
        </w:rPr>
        <w:t>填表日期：</w:t>
      </w:r>
    </w:p>
    <w:p w14:paraId="615F4BC7" w14:textId="77777777" w:rsidR="00DF75CA" w:rsidRDefault="00DF75CA">
      <w:pPr>
        <w:pStyle w:val="a3"/>
        <w:kinsoku w:val="0"/>
        <w:overflowPunct w:val="0"/>
        <w:rPr>
          <w:rFonts w:ascii="黑体" w:eastAsia="黑体" w:cs="黑体"/>
        </w:rPr>
      </w:pPr>
    </w:p>
    <w:p w14:paraId="1FEB0B81" w14:textId="77777777" w:rsidR="00DF75CA" w:rsidRDefault="00DF75CA">
      <w:pPr>
        <w:pStyle w:val="a3"/>
        <w:kinsoku w:val="0"/>
        <w:overflowPunct w:val="0"/>
        <w:rPr>
          <w:rFonts w:ascii="黑体" w:eastAsia="黑体" w:cs="黑体"/>
        </w:rPr>
      </w:pPr>
    </w:p>
    <w:p w14:paraId="17251128" w14:textId="77777777" w:rsidR="00DF75CA" w:rsidRDefault="00DF75CA">
      <w:pPr>
        <w:pStyle w:val="a3"/>
        <w:kinsoku w:val="0"/>
        <w:overflowPunct w:val="0"/>
        <w:rPr>
          <w:rFonts w:ascii="黑体" w:eastAsia="黑体" w:cs="黑体"/>
        </w:rPr>
      </w:pPr>
    </w:p>
    <w:p w14:paraId="040FF557" w14:textId="77777777" w:rsidR="00DF75CA" w:rsidRDefault="00DF75CA">
      <w:pPr>
        <w:pStyle w:val="a3"/>
        <w:kinsoku w:val="0"/>
        <w:overflowPunct w:val="0"/>
        <w:spacing w:before="10"/>
        <w:rPr>
          <w:rFonts w:ascii="黑体" w:eastAsia="黑体" w:cs="黑体"/>
          <w:sz w:val="39"/>
          <w:szCs w:val="39"/>
        </w:rPr>
      </w:pPr>
    </w:p>
    <w:p w14:paraId="7343BADB" w14:textId="77777777" w:rsidR="00DF75CA" w:rsidRDefault="00DF75CA">
      <w:pPr>
        <w:pStyle w:val="a3"/>
        <w:kinsoku w:val="0"/>
        <w:overflowPunct w:val="0"/>
        <w:ind w:left="1933" w:right="1398"/>
        <w:jc w:val="center"/>
        <w:rPr>
          <w:rFonts w:ascii="黑体" w:eastAsia="黑体" w:cs="黑体"/>
        </w:rPr>
      </w:pPr>
      <w:r>
        <w:rPr>
          <w:rFonts w:ascii="黑体" w:eastAsia="黑体" w:cs="黑体" w:hint="eastAsia"/>
        </w:rPr>
        <w:t>浙江省教育厅</w:t>
      </w:r>
    </w:p>
    <w:p w14:paraId="086462DE" w14:textId="77777777" w:rsidR="00DF75CA" w:rsidRDefault="00DF75CA">
      <w:pPr>
        <w:pStyle w:val="a3"/>
        <w:kinsoku w:val="0"/>
        <w:overflowPunct w:val="0"/>
        <w:spacing w:before="6"/>
        <w:ind w:left="1933" w:right="1398"/>
        <w:jc w:val="center"/>
        <w:rPr>
          <w:rFonts w:ascii="黑体" w:eastAsia="黑体" w:cs="黑体"/>
        </w:rPr>
      </w:pPr>
      <w:r w:rsidRPr="00DB4738">
        <w:rPr>
          <w:rFonts w:ascii="Times New Roman" w:eastAsia="等线" w:cs="Times New Roman"/>
        </w:rPr>
        <w:t xml:space="preserve">2021 </w:t>
      </w:r>
      <w:r>
        <w:rPr>
          <w:rFonts w:ascii="黑体" w:eastAsia="黑体" w:cs="黑体" w:hint="eastAsia"/>
        </w:rPr>
        <w:t>年</w:t>
      </w:r>
      <w:r>
        <w:rPr>
          <w:rFonts w:ascii="黑体" w:eastAsia="黑体" w:cs="黑体"/>
        </w:rPr>
        <w:t xml:space="preserve"> </w:t>
      </w:r>
      <w:r>
        <w:rPr>
          <w:rFonts w:ascii="Times New Roman" w:eastAsia="黑体" w:cs="Times New Roman"/>
        </w:rPr>
        <w:t xml:space="preserve">4 </w:t>
      </w:r>
      <w:r>
        <w:rPr>
          <w:rFonts w:ascii="黑体" w:eastAsia="黑体" w:cs="黑体" w:hint="eastAsia"/>
        </w:rPr>
        <w:t>月</w:t>
      </w:r>
    </w:p>
    <w:p w14:paraId="0E318324" w14:textId="77777777" w:rsidR="00DF75CA" w:rsidRDefault="00DF75CA">
      <w:pPr>
        <w:pStyle w:val="a3"/>
        <w:kinsoku w:val="0"/>
        <w:overflowPunct w:val="0"/>
        <w:spacing w:before="6"/>
        <w:ind w:left="1933" w:right="1398"/>
        <w:jc w:val="center"/>
        <w:rPr>
          <w:rFonts w:ascii="黑体" w:eastAsia="黑体" w:cs="黑体"/>
        </w:rPr>
        <w:sectPr w:rsidR="00DF75CA">
          <w:footerReference w:type="even" r:id="rId8"/>
          <w:footerReference w:type="default" r:id="rId9"/>
          <w:pgSz w:w="11910" w:h="16840"/>
          <w:pgMar w:top="1580" w:right="1160" w:bottom="1960" w:left="1160" w:header="0" w:footer="1761" w:gutter="0"/>
          <w:cols w:space="720"/>
          <w:noEndnote/>
        </w:sectPr>
      </w:pPr>
    </w:p>
    <w:p w14:paraId="1C80C12A" w14:textId="77777777" w:rsidR="00DF75CA" w:rsidRDefault="00DF75CA">
      <w:pPr>
        <w:pStyle w:val="a3"/>
        <w:kinsoku w:val="0"/>
        <w:overflowPunct w:val="0"/>
        <w:rPr>
          <w:rFonts w:ascii="黑体" w:eastAsia="黑体" w:cs="黑体"/>
          <w:sz w:val="20"/>
          <w:szCs w:val="20"/>
        </w:rPr>
      </w:pPr>
    </w:p>
    <w:p w14:paraId="127F2DDF" w14:textId="77777777" w:rsidR="00DF75CA" w:rsidRDefault="00DF75CA">
      <w:pPr>
        <w:pStyle w:val="a3"/>
        <w:kinsoku w:val="0"/>
        <w:overflowPunct w:val="0"/>
        <w:spacing w:before="7"/>
        <w:rPr>
          <w:rFonts w:ascii="黑体" w:eastAsia="黑体" w:cs="黑体"/>
          <w:sz w:val="14"/>
          <w:szCs w:val="14"/>
        </w:rPr>
      </w:pPr>
    </w:p>
    <w:p w14:paraId="340F6DAC" w14:textId="77777777" w:rsidR="00DF75CA" w:rsidRDefault="00DF75CA">
      <w:pPr>
        <w:pStyle w:val="a5"/>
        <w:numPr>
          <w:ilvl w:val="0"/>
          <w:numId w:val="6"/>
        </w:numPr>
        <w:tabs>
          <w:tab w:val="left" w:pos="585"/>
        </w:tabs>
        <w:kinsoku w:val="0"/>
        <w:overflowPunct w:val="0"/>
        <w:spacing w:before="70" w:after="3"/>
        <w:ind w:hanging="214"/>
        <w:rPr>
          <w:b/>
          <w:bCs/>
          <w:sz w:val="28"/>
          <w:szCs w:val="28"/>
        </w:rPr>
      </w:pPr>
      <w:r>
        <w:rPr>
          <w:rFonts w:hint="eastAsia"/>
          <w:b/>
          <w:bCs/>
          <w:sz w:val="28"/>
          <w:szCs w:val="28"/>
        </w:rPr>
        <w:t>基本情况</w:t>
      </w:r>
    </w:p>
    <w:tbl>
      <w:tblPr>
        <w:tblW w:w="0" w:type="auto"/>
        <w:tblInd w:w="121" w:type="dxa"/>
        <w:tblLayout w:type="fixed"/>
        <w:tblCellMar>
          <w:left w:w="0" w:type="dxa"/>
          <w:right w:w="0" w:type="dxa"/>
        </w:tblCellMar>
        <w:tblLook w:val="0000" w:firstRow="0" w:lastRow="0" w:firstColumn="0" w:lastColumn="0" w:noHBand="0" w:noVBand="0"/>
      </w:tblPr>
      <w:tblGrid>
        <w:gridCol w:w="646"/>
        <w:gridCol w:w="1381"/>
        <w:gridCol w:w="1046"/>
        <w:gridCol w:w="242"/>
        <w:gridCol w:w="182"/>
        <w:gridCol w:w="336"/>
        <w:gridCol w:w="172"/>
        <w:gridCol w:w="194"/>
        <w:gridCol w:w="701"/>
        <w:gridCol w:w="94"/>
        <w:gridCol w:w="94"/>
        <w:gridCol w:w="833"/>
        <w:gridCol w:w="183"/>
        <w:gridCol w:w="454"/>
        <w:gridCol w:w="414"/>
        <w:gridCol w:w="215"/>
        <w:gridCol w:w="130"/>
        <w:gridCol w:w="82"/>
        <w:gridCol w:w="265"/>
        <w:gridCol w:w="143"/>
        <w:gridCol w:w="498"/>
        <w:gridCol w:w="1049"/>
      </w:tblGrid>
      <w:tr w:rsidR="00DF75CA" w14:paraId="530F22FC" w14:textId="77777777" w:rsidTr="00857EFF">
        <w:trPr>
          <w:trHeight w:val="440"/>
        </w:trPr>
        <w:tc>
          <w:tcPr>
            <w:tcW w:w="646" w:type="dxa"/>
            <w:vMerge w:val="restart"/>
            <w:tcBorders>
              <w:top w:val="single" w:sz="4" w:space="0" w:color="000000"/>
              <w:left w:val="single" w:sz="4" w:space="0" w:color="000000"/>
              <w:bottom w:val="single" w:sz="4" w:space="0" w:color="000000"/>
              <w:right w:val="single" w:sz="4" w:space="0" w:color="000000"/>
            </w:tcBorders>
          </w:tcPr>
          <w:p w14:paraId="4EEF3906" w14:textId="77777777" w:rsidR="00DF75CA" w:rsidRDefault="00DF75CA">
            <w:pPr>
              <w:pStyle w:val="TableParagraph"/>
              <w:kinsoku w:val="0"/>
              <w:overflowPunct w:val="0"/>
              <w:spacing w:before="45" w:line="285" w:lineRule="auto"/>
              <w:ind w:left="216" w:right="208"/>
              <w:jc w:val="both"/>
              <w:rPr>
                <w:rFonts w:ascii="宋体" w:eastAsia="宋体" w:cs="宋体"/>
                <w:sz w:val="21"/>
                <w:szCs w:val="21"/>
              </w:rPr>
            </w:pPr>
            <w:r>
              <w:rPr>
                <w:rFonts w:ascii="宋体" w:eastAsia="宋体" w:cs="宋体" w:hint="eastAsia"/>
                <w:sz w:val="21"/>
                <w:szCs w:val="21"/>
              </w:rPr>
              <w:t>项目简</w:t>
            </w:r>
          </w:p>
          <w:p w14:paraId="4A6B7757" w14:textId="77777777" w:rsidR="00DF75CA" w:rsidRDefault="00DF75CA">
            <w:pPr>
              <w:pStyle w:val="TableParagraph"/>
              <w:kinsoku w:val="0"/>
              <w:overflowPunct w:val="0"/>
              <w:spacing w:line="254" w:lineRule="exact"/>
              <w:ind w:left="216"/>
              <w:rPr>
                <w:rFonts w:ascii="宋体" w:eastAsia="宋体" w:cs="宋体"/>
                <w:w w:val="99"/>
                <w:sz w:val="21"/>
                <w:szCs w:val="21"/>
              </w:rPr>
            </w:pPr>
            <w:proofErr w:type="gramStart"/>
            <w:r w:rsidRPr="00C925B0">
              <w:rPr>
                <w:rFonts w:ascii="宋体" w:eastAsia="宋体" w:cs="宋体" w:hint="eastAsia"/>
                <w:sz w:val="21"/>
                <w:szCs w:val="21"/>
              </w:rPr>
              <w:t>况</w:t>
            </w:r>
            <w:proofErr w:type="gramEnd"/>
          </w:p>
        </w:tc>
        <w:tc>
          <w:tcPr>
            <w:tcW w:w="1381" w:type="dxa"/>
            <w:tcBorders>
              <w:top w:val="single" w:sz="4" w:space="0" w:color="000000"/>
              <w:left w:val="single" w:sz="4" w:space="0" w:color="000000"/>
              <w:bottom w:val="single" w:sz="4" w:space="0" w:color="000000"/>
              <w:right w:val="single" w:sz="4" w:space="0" w:color="000000"/>
            </w:tcBorders>
            <w:vAlign w:val="center"/>
          </w:tcPr>
          <w:p w14:paraId="17CE2E7B" w14:textId="77777777" w:rsidR="00DF75CA" w:rsidRDefault="00DF75CA" w:rsidP="009C38C5">
            <w:pPr>
              <w:pStyle w:val="TableParagraph"/>
              <w:kinsoku w:val="0"/>
              <w:overflowPunct w:val="0"/>
              <w:ind w:right="262"/>
              <w:jc w:val="right"/>
              <w:rPr>
                <w:rFonts w:ascii="宋体" w:eastAsia="宋体" w:cs="宋体"/>
                <w:w w:val="95"/>
                <w:sz w:val="21"/>
                <w:szCs w:val="21"/>
              </w:rPr>
            </w:pPr>
            <w:r w:rsidRPr="009C38C5">
              <w:rPr>
                <w:rFonts w:ascii="宋体" w:eastAsia="宋体" w:cs="宋体" w:hint="eastAsia"/>
                <w:sz w:val="21"/>
                <w:szCs w:val="21"/>
              </w:rPr>
              <w:t>项目名称</w:t>
            </w:r>
          </w:p>
        </w:tc>
        <w:tc>
          <w:tcPr>
            <w:tcW w:w="7327" w:type="dxa"/>
            <w:gridSpan w:val="20"/>
            <w:tcBorders>
              <w:top w:val="single" w:sz="4" w:space="0" w:color="000000"/>
              <w:left w:val="single" w:sz="4" w:space="0" w:color="000000"/>
              <w:bottom w:val="single" w:sz="4" w:space="0" w:color="000000"/>
              <w:right w:val="single" w:sz="4" w:space="0" w:color="000000"/>
            </w:tcBorders>
            <w:vAlign w:val="center"/>
          </w:tcPr>
          <w:p w14:paraId="5BD9F169" w14:textId="77777777" w:rsidR="00DF75CA" w:rsidRPr="00857EFF" w:rsidRDefault="00DF75CA">
            <w:pPr>
              <w:pStyle w:val="TableParagraph"/>
              <w:kinsoku w:val="0"/>
              <w:overflowPunct w:val="0"/>
              <w:rPr>
                <w:rFonts w:cs="Times New Roman"/>
                <w:sz w:val="20"/>
                <w:szCs w:val="20"/>
              </w:rPr>
            </w:pPr>
          </w:p>
        </w:tc>
      </w:tr>
      <w:tr w:rsidR="00DF75CA" w14:paraId="04434270" w14:textId="77777777" w:rsidTr="00857EFF">
        <w:trPr>
          <w:trHeight w:val="829"/>
        </w:trPr>
        <w:tc>
          <w:tcPr>
            <w:tcW w:w="646" w:type="dxa"/>
            <w:vMerge/>
            <w:tcBorders>
              <w:top w:val="nil"/>
              <w:left w:val="single" w:sz="4" w:space="0" w:color="000000"/>
              <w:bottom w:val="single" w:sz="4" w:space="0" w:color="000000"/>
              <w:right w:val="single" w:sz="4" w:space="0" w:color="000000"/>
            </w:tcBorders>
          </w:tcPr>
          <w:p w14:paraId="06BDEF39"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3F8F10BC" w14:textId="77777777" w:rsidR="00DF75CA" w:rsidRDefault="00DF75CA">
            <w:pPr>
              <w:pStyle w:val="TableParagraph"/>
              <w:kinsoku w:val="0"/>
              <w:overflowPunct w:val="0"/>
              <w:ind w:right="262"/>
              <w:jc w:val="right"/>
              <w:rPr>
                <w:rFonts w:ascii="宋体" w:eastAsia="宋体" w:cs="宋体"/>
                <w:w w:val="95"/>
                <w:sz w:val="21"/>
                <w:szCs w:val="21"/>
              </w:rPr>
            </w:pPr>
            <w:r w:rsidRPr="009C38C5">
              <w:rPr>
                <w:rFonts w:ascii="宋体" w:eastAsia="宋体" w:cs="宋体" w:hint="eastAsia"/>
                <w:sz w:val="21"/>
                <w:szCs w:val="21"/>
              </w:rPr>
              <w:t>起止年月</w:t>
            </w:r>
          </w:p>
        </w:tc>
        <w:tc>
          <w:tcPr>
            <w:tcW w:w="7327" w:type="dxa"/>
            <w:gridSpan w:val="20"/>
            <w:tcBorders>
              <w:top w:val="single" w:sz="4" w:space="0" w:color="000000"/>
              <w:left w:val="single" w:sz="4" w:space="0" w:color="000000"/>
              <w:bottom w:val="single" w:sz="4" w:space="0" w:color="000000"/>
              <w:right w:val="single" w:sz="4" w:space="0" w:color="000000"/>
            </w:tcBorders>
            <w:vAlign w:val="center"/>
          </w:tcPr>
          <w:p w14:paraId="6E81CA85" w14:textId="77777777" w:rsidR="00DF75CA" w:rsidRPr="00857EFF" w:rsidRDefault="00DF75CA">
            <w:pPr>
              <w:pStyle w:val="TableParagraph"/>
              <w:kinsoku w:val="0"/>
              <w:overflowPunct w:val="0"/>
              <w:rPr>
                <w:rFonts w:cs="Times New Roman"/>
                <w:sz w:val="20"/>
                <w:szCs w:val="20"/>
              </w:rPr>
            </w:pPr>
          </w:p>
        </w:tc>
      </w:tr>
      <w:tr w:rsidR="00DF75CA" w14:paraId="170AF509" w14:textId="77777777" w:rsidTr="009C38C5">
        <w:trPr>
          <w:trHeight w:val="440"/>
        </w:trPr>
        <w:tc>
          <w:tcPr>
            <w:tcW w:w="646" w:type="dxa"/>
            <w:vMerge w:val="restart"/>
            <w:tcBorders>
              <w:top w:val="single" w:sz="4" w:space="0" w:color="000000"/>
              <w:left w:val="single" w:sz="4" w:space="0" w:color="000000"/>
              <w:bottom w:val="single" w:sz="4" w:space="0" w:color="000000"/>
              <w:right w:val="single" w:sz="4" w:space="0" w:color="000000"/>
            </w:tcBorders>
          </w:tcPr>
          <w:p w14:paraId="23586861" w14:textId="77777777" w:rsidR="00DF75CA" w:rsidRDefault="00DF75CA">
            <w:pPr>
              <w:pStyle w:val="TableParagraph"/>
              <w:kinsoku w:val="0"/>
              <w:overflowPunct w:val="0"/>
              <w:rPr>
                <w:b/>
                <w:bCs/>
                <w:sz w:val="20"/>
                <w:szCs w:val="20"/>
              </w:rPr>
            </w:pPr>
          </w:p>
          <w:p w14:paraId="11A912BB" w14:textId="77777777" w:rsidR="00DF75CA" w:rsidRDefault="00DF75CA">
            <w:pPr>
              <w:pStyle w:val="TableParagraph"/>
              <w:kinsoku w:val="0"/>
              <w:overflowPunct w:val="0"/>
              <w:rPr>
                <w:b/>
                <w:bCs/>
                <w:sz w:val="20"/>
                <w:szCs w:val="20"/>
              </w:rPr>
            </w:pPr>
          </w:p>
          <w:p w14:paraId="1E4039F9" w14:textId="77777777" w:rsidR="00DF75CA" w:rsidRDefault="00DF75CA">
            <w:pPr>
              <w:pStyle w:val="TableParagraph"/>
              <w:kinsoku w:val="0"/>
              <w:overflowPunct w:val="0"/>
              <w:rPr>
                <w:b/>
                <w:bCs/>
                <w:sz w:val="20"/>
                <w:szCs w:val="20"/>
              </w:rPr>
            </w:pPr>
          </w:p>
          <w:p w14:paraId="20FCB51D" w14:textId="77777777" w:rsidR="00DF75CA" w:rsidRDefault="00DF75CA">
            <w:pPr>
              <w:pStyle w:val="TableParagraph"/>
              <w:kinsoku w:val="0"/>
              <w:overflowPunct w:val="0"/>
              <w:rPr>
                <w:b/>
                <w:bCs/>
                <w:sz w:val="20"/>
                <w:szCs w:val="20"/>
              </w:rPr>
            </w:pPr>
          </w:p>
          <w:p w14:paraId="19BCE118" w14:textId="77777777" w:rsidR="00DF75CA" w:rsidRDefault="00DF75CA">
            <w:pPr>
              <w:pStyle w:val="TableParagraph"/>
              <w:kinsoku w:val="0"/>
              <w:overflowPunct w:val="0"/>
              <w:rPr>
                <w:b/>
                <w:bCs/>
                <w:sz w:val="20"/>
                <w:szCs w:val="20"/>
              </w:rPr>
            </w:pPr>
          </w:p>
          <w:p w14:paraId="7E141B19" w14:textId="77777777" w:rsidR="00DF75CA" w:rsidRDefault="00DF75CA">
            <w:pPr>
              <w:pStyle w:val="TableParagraph"/>
              <w:kinsoku w:val="0"/>
              <w:overflowPunct w:val="0"/>
              <w:rPr>
                <w:b/>
                <w:bCs/>
                <w:sz w:val="20"/>
                <w:szCs w:val="20"/>
              </w:rPr>
            </w:pPr>
          </w:p>
          <w:p w14:paraId="646095ED" w14:textId="77777777" w:rsidR="00DF75CA" w:rsidRDefault="00DF75CA">
            <w:pPr>
              <w:pStyle w:val="TableParagraph"/>
              <w:kinsoku w:val="0"/>
              <w:overflowPunct w:val="0"/>
              <w:rPr>
                <w:b/>
                <w:bCs/>
                <w:sz w:val="20"/>
                <w:szCs w:val="20"/>
              </w:rPr>
            </w:pPr>
          </w:p>
          <w:p w14:paraId="68648B13" w14:textId="77777777" w:rsidR="00DF75CA" w:rsidRDefault="00DF75CA">
            <w:pPr>
              <w:pStyle w:val="TableParagraph"/>
              <w:kinsoku w:val="0"/>
              <w:overflowPunct w:val="0"/>
              <w:rPr>
                <w:b/>
                <w:bCs/>
                <w:sz w:val="20"/>
                <w:szCs w:val="20"/>
              </w:rPr>
            </w:pPr>
          </w:p>
          <w:p w14:paraId="743839E8" w14:textId="77777777" w:rsidR="00DF75CA" w:rsidRDefault="00DF75CA">
            <w:pPr>
              <w:pStyle w:val="TableParagraph"/>
              <w:kinsoku w:val="0"/>
              <w:overflowPunct w:val="0"/>
              <w:spacing w:before="4"/>
              <w:rPr>
                <w:b/>
                <w:bCs/>
                <w:sz w:val="19"/>
                <w:szCs w:val="19"/>
              </w:rPr>
            </w:pPr>
          </w:p>
          <w:p w14:paraId="2C12699A" w14:textId="77777777" w:rsidR="00DF75CA" w:rsidRDefault="00DF75CA">
            <w:pPr>
              <w:pStyle w:val="TableParagraph"/>
              <w:kinsoku w:val="0"/>
              <w:overflowPunct w:val="0"/>
              <w:spacing w:line="285" w:lineRule="auto"/>
              <w:ind w:left="216" w:right="208"/>
              <w:jc w:val="both"/>
              <w:rPr>
                <w:rFonts w:ascii="宋体" w:eastAsia="宋体" w:cs="宋体"/>
                <w:sz w:val="21"/>
                <w:szCs w:val="21"/>
              </w:rPr>
            </w:pPr>
            <w:r>
              <w:rPr>
                <w:rFonts w:ascii="宋体" w:eastAsia="宋体" w:cs="宋体" w:hint="eastAsia"/>
                <w:sz w:val="21"/>
                <w:szCs w:val="21"/>
              </w:rPr>
              <w:t>项目申请人</w:t>
            </w:r>
          </w:p>
        </w:tc>
        <w:tc>
          <w:tcPr>
            <w:tcW w:w="1381" w:type="dxa"/>
            <w:tcBorders>
              <w:top w:val="single" w:sz="4" w:space="0" w:color="000000"/>
              <w:left w:val="single" w:sz="4" w:space="0" w:color="000000"/>
              <w:bottom w:val="single" w:sz="4" w:space="0" w:color="000000"/>
              <w:right w:val="single" w:sz="4" w:space="0" w:color="000000"/>
            </w:tcBorders>
          </w:tcPr>
          <w:p w14:paraId="5969F736" w14:textId="52E21B0B" w:rsidR="00DF75CA" w:rsidRDefault="00DF75CA">
            <w:pPr>
              <w:pStyle w:val="TableParagraph"/>
              <w:tabs>
                <w:tab w:val="left" w:pos="525"/>
              </w:tabs>
              <w:kinsoku w:val="0"/>
              <w:overflowPunct w:val="0"/>
              <w:spacing w:before="106"/>
              <w:ind w:right="312"/>
              <w:jc w:val="right"/>
              <w:rPr>
                <w:rFonts w:ascii="宋体" w:eastAsia="宋体" w:cs="宋体"/>
                <w:w w:val="95"/>
                <w:sz w:val="21"/>
                <w:szCs w:val="21"/>
              </w:rPr>
            </w:pPr>
            <w:r>
              <w:rPr>
                <w:rFonts w:ascii="宋体" w:eastAsia="宋体" w:cs="宋体" w:hint="eastAsia"/>
                <w:sz w:val="21"/>
                <w:szCs w:val="21"/>
              </w:rPr>
              <w:t>姓</w:t>
            </w:r>
            <w:r w:rsidR="00C925B0">
              <w:rPr>
                <w:rFonts w:ascii="宋体" w:eastAsia="宋体" w:cs="宋体"/>
                <w:sz w:val="21"/>
                <w:szCs w:val="21"/>
              </w:rPr>
              <w:t xml:space="preserve">   </w:t>
            </w:r>
            <w:r w:rsidRPr="009C38C5">
              <w:rPr>
                <w:rFonts w:ascii="宋体" w:eastAsia="宋体" w:cs="宋体" w:hint="eastAsia"/>
                <w:sz w:val="21"/>
                <w:szCs w:val="21"/>
              </w:rPr>
              <w:t>名</w:t>
            </w:r>
          </w:p>
        </w:tc>
        <w:tc>
          <w:tcPr>
            <w:tcW w:w="2172" w:type="dxa"/>
            <w:gridSpan w:val="6"/>
            <w:tcBorders>
              <w:top w:val="single" w:sz="4" w:space="0" w:color="000000"/>
              <w:left w:val="single" w:sz="4" w:space="0" w:color="000000"/>
              <w:bottom w:val="single" w:sz="4" w:space="0" w:color="000000"/>
              <w:right w:val="single" w:sz="4" w:space="0" w:color="000000"/>
            </w:tcBorders>
            <w:vAlign w:val="center"/>
          </w:tcPr>
          <w:p w14:paraId="513DAA48" w14:textId="77777777" w:rsidR="00DF75CA" w:rsidRPr="009C38C5" w:rsidRDefault="00DF75CA">
            <w:pPr>
              <w:pStyle w:val="TableParagraph"/>
              <w:kinsoku w:val="0"/>
              <w:overflowPunct w:val="0"/>
              <w:rPr>
                <w:rFonts w:cs="Times New Roman"/>
                <w:sz w:val="20"/>
                <w:szCs w:val="20"/>
              </w:rPr>
            </w:pPr>
          </w:p>
        </w:tc>
        <w:tc>
          <w:tcPr>
            <w:tcW w:w="889" w:type="dxa"/>
            <w:gridSpan w:val="3"/>
            <w:tcBorders>
              <w:top w:val="single" w:sz="4" w:space="0" w:color="000000"/>
              <w:left w:val="single" w:sz="4" w:space="0" w:color="000000"/>
              <w:bottom w:val="single" w:sz="4" w:space="0" w:color="000000"/>
              <w:right w:val="single" w:sz="4" w:space="0" w:color="000000"/>
            </w:tcBorders>
            <w:vAlign w:val="center"/>
          </w:tcPr>
          <w:p w14:paraId="45BA79ED" w14:textId="77777777" w:rsidR="00DF75CA" w:rsidRDefault="00DF75CA">
            <w:pPr>
              <w:pStyle w:val="TableParagraph"/>
              <w:kinsoku w:val="0"/>
              <w:overflowPunct w:val="0"/>
              <w:spacing w:before="106"/>
              <w:ind w:left="253"/>
              <w:rPr>
                <w:rFonts w:ascii="宋体" w:eastAsia="宋体" w:cs="宋体"/>
                <w:sz w:val="21"/>
                <w:szCs w:val="21"/>
              </w:rPr>
            </w:pPr>
            <w:r>
              <w:rPr>
                <w:rFonts w:ascii="宋体" w:eastAsia="宋体" w:cs="宋体" w:hint="eastAsia"/>
                <w:sz w:val="21"/>
                <w:szCs w:val="21"/>
              </w:rPr>
              <w:t>性别</w:t>
            </w:r>
          </w:p>
        </w:tc>
        <w:tc>
          <w:tcPr>
            <w:tcW w:w="1016" w:type="dxa"/>
            <w:gridSpan w:val="2"/>
            <w:tcBorders>
              <w:top w:val="single" w:sz="4" w:space="0" w:color="000000"/>
              <w:left w:val="single" w:sz="4" w:space="0" w:color="000000"/>
              <w:bottom w:val="single" w:sz="4" w:space="0" w:color="000000"/>
              <w:right w:val="single" w:sz="4" w:space="0" w:color="000000"/>
            </w:tcBorders>
            <w:vAlign w:val="center"/>
          </w:tcPr>
          <w:p w14:paraId="1DE456E9" w14:textId="77777777" w:rsidR="00DF75CA" w:rsidRPr="009C38C5" w:rsidRDefault="00DF75CA">
            <w:pPr>
              <w:pStyle w:val="TableParagraph"/>
              <w:kinsoku w:val="0"/>
              <w:overflowPunct w:val="0"/>
              <w:rPr>
                <w:rFonts w:cs="Times New Roman"/>
                <w:sz w:val="20"/>
                <w:szCs w:val="20"/>
              </w:rPr>
            </w:pPr>
          </w:p>
        </w:tc>
        <w:tc>
          <w:tcPr>
            <w:tcW w:w="1083" w:type="dxa"/>
            <w:gridSpan w:val="3"/>
            <w:tcBorders>
              <w:top w:val="single" w:sz="4" w:space="0" w:color="000000"/>
              <w:left w:val="single" w:sz="4" w:space="0" w:color="000000"/>
              <w:bottom w:val="single" w:sz="4" w:space="0" w:color="000000"/>
              <w:right w:val="single" w:sz="4" w:space="0" w:color="000000"/>
            </w:tcBorders>
            <w:vAlign w:val="center"/>
          </w:tcPr>
          <w:p w14:paraId="5BE6EC01" w14:textId="77777777" w:rsidR="00DF75CA" w:rsidRDefault="00DF75CA">
            <w:pPr>
              <w:pStyle w:val="TableParagraph"/>
              <w:kinsoku w:val="0"/>
              <w:overflowPunct w:val="0"/>
              <w:spacing w:before="106"/>
              <w:ind w:left="119"/>
              <w:rPr>
                <w:rFonts w:ascii="宋体" w:eastAsia="宋体" w:cs="宋体"/>
                <w:sz w:val="21"/>
                <w:szCs w:val="21"/>
              </w:rPr>
            </w:pPr>
            <w:r>
              <w:rPr>
                <w:rFonts w:ascii="宋体" w:eastAsia="宋体" w:cs="宋体" w:hint="eastAsia"/>
                <w:sz w:val="21"/>
                <w:szCs w:val="21"/>
              </w:rPr>
              <w:t>出生年月</w:t>
            </w:r>
          </w:p>
        </w:tc>
        <w:tc>
          <w:tcPr>
            <w:tcW w:w="2167" w:type="dxa"/>
            <w:gridSpan w:val="6"/>
            <w:tcBorders>
              <w:top w:val="single" w:sz="4" w:space="0" w:color="000000"/>
              <w:left w:val="single" w:sz="4" w:space="0" w:color="000000"/>
              <w:bottom w:val="single" w:sz="4" w:space="0" w:color="000000"/>
              <w:right w:val="single" w:sz="4" w:space="0" w:color="000000"/>
            </w:tcBorders>
            <w:vAlign w:val="center"/>
          </w:tcPr>
          <w:p w14:paraId="44F8C784" w14:textId="77777777" w:rsidR="00DF75CA" w:rsidRPr="009C38C5" w:rsidRDefault="00DF75CA">
            <w:pPr>
              <w:pStyle w:val="TableParagraph"/>
              <w:kinsoku w:val="0"/>
              <w:overflowPunct w:val="0"/>
              <w:rPr>
                <w:rFonts w:cs="Times New Roman"/>
                <w:sz w:val="20"/>
                <w:szCs w:val="20"/>
              </w:rPr>
            </w:pPr>
          </w:p>
        </w:tc>
      </w:tr>
      <w:tr w:rsidR="00DF75CA" w14:paraId="7C1D215B" w14:textId="77777777">
        <w:trPr>
          <w:trHeight w:val="462"/>
        </w:trPr>
        <w:tc>
          <w:tcPr>
            <w:tcW w:w="646" w:type="dxa"/>
            <w:vMerge/>
            <w:tcBorders>
              <w:top w:val="nil"/>
              <w:left w:val="single" w:sz="4" w:space="0" w:color="000000"/>
              <w:bottom w:val="single" w:sz="4" w:space="0" w:color="000000"/>
              <w:right w:val="single" w:sz="4" w:space="0" w:color="000000"/>
            </w:tcBorders>
          </w:tcPr>
          <w:p w14:paraId="1A672B32"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2669" w:type="dxa"/>
            <w:gridSpan w:val="3"/>
            <w:tcBorders>
              <w:top w:val="single" w:sz="4" w:space="0" w:color="000000"/>
              <w:left w:val="single" w:sz="4" w:space="0" w:color="000000"/>
              <w:bottom w:val="single" w:sz="4" w:space="0" w:color="000000"/>
              <w:right w:val="single" w:sz="4" w:space="0" w:color="000000"/>
            </w:tcBorders>
          </w:tcPr>
          <w:p w14:paraId="02F0D73D" w14:textId="77777777" w:rsidR="00DF75CA" w:rsidRDefault="00DF75CA">
            <w:pPr>
              <w:pStyle w:val="TableParagraph"/>
              <w:kinsoku w:val="0"/>
              <w:overflowPunct w:val="0"/>
              <w:spacing w:before="116"/>
              <w:ind w:left="254"/>
              <w:rPr>
                <w:rFonts w:ascii="宋体" w:eastAsia="宋体" w:cs="宋体"/>
                <w:sz w:val="21"/>
                <w:szCs w:val="21"/>
              </w:rPr>
            </w:pPr>
            <w:r>
              <w:rPr>
                <w:rFonts w:ascii="宋体" w:eastAsia="宋体" w:cs="宋体" w:hint="eastAsia"/>
                <w:sz w:val="21"/>
                <w:szCs w:val="21"/>
              </w:rPr>
              <w:t>专业技术职务</w:t>
            </w:r>
            <w:r>
              <w:rPr>
                <w:rFonts w:ascii="Times New Roman" w:eastAsia="宋体" w:cs="Times New Roman"/>
                <w:sz w:val="21"/>
                <w:szCs w:val="21"/>
              </w:rPr>
              <w:t>/</w:t>
            </w:r>
            <w:r>
              <w:rPr>
                <w:rFonts w:ascii="宋体" w:eastAsia="宋体" w:cs="宋体" w:hint="eastAsia"/>
                <w:sz w:val="21"/>
                <w:szCs w:val="21"/>
              </w:rPr>
              <w:t>行政职务</w:t>
            </w:r>
          </w:p>
        </w:tc>
        <w:tc>
          <w:tcPr>
            <w:tcW w:w="1773" w:type="dxa"/>
            <w:gridSpan w:val="7"/>
            <w:tcBorders>
              <w:top w:val="single" w:sz="4" w:space="0" w:color="000000"/>
              <w:left w:val="single" w:sz="4" w:space="0" w:color="000000"/>
              <w:bottom w:val="single" w:sz="4" w:space="0" w:color="000000"/>
              <w:right w:val="single" w:sz="4" w:space="0" w:color="000000"/>
            </w:tcBorders>
          </w:tcPr>
          <w:p w14:paraId="6C7DE9DE" w14:textId="77777777" w:rsidR="00DF75CA" w:rsidRPr="00DB4738" w:rsidRDefault="00DF75CA">
            <w:pPr>
              <w:pStyle w:val="TableParagraph"/>
              <w:kinsoku w:val="0"/>
              <w:overflowPunct w:val="0"/>
              <w:spacing w:before="130"/>
              <w:ind w:left="47"/>
              <w:jc w:val="center"/>
              <w:rPr>
                <w:rFonts w:ascii="Times New Roman" w:eastAsia="等线" w:cs="Times New Roman"/>
                <w:w w:val="99"/>
                <w:sz w:val="21"/>
                <w:szCs w:val="21"/>
              </w:rPr>
            </w:pPr>
            <w:r w:rsidRPr="00DB4738">
              <w:rPr>
                <w:rFonts w:ascii="Times New Roman" w:eastAsia="等线" w:cs="Times New Roman"/>
                <w:w w:val="99"/>
                <w:sz w:val="21"/>
                <w:szCs w:val="21"/>
              </w:rPr>
              <w:t>/</w:t>
            </w:r>
          </w:p>
        </w:tc>
        <w:tc>
          <w:tcPr>
            <w:tcW w:w="2229" w:type="dxa"/>
            <w:gridSpan w:val="6"/>
            <w:tcBorders>
              <w:top w:val="single" w:sz="4" w:space="0" w:color="000000"/>
              <w:left w:val="single" w:sz="4" w:space="0" w:color="000000"/>
              <w:bottom w:val="single" w:sz="4" w:space="0" w:color="000000"/>
              <w:right w:val="single" w:sz="4" w:space="0" w:color="000000"/>
            </w:tcBorders>
          </w:tcPr>
          <w:p w14:paraId="3581D805" w14:textId="77777777" w:rsidR="00DF75CA" w:rsidRDefault="00DF75CA">
            <w:pPr>
              <w:pStyle w:val="TableParagraph"/>
              <w:kinsoku w:val="0"/>
              <w:overflowPunct w:val="0"/>
              <w:spacing w:before="116"/>
              <w:ind w:left="264"/>
              <w:rPr>
                <w:rFonts w:ascii="宋体" w:eastAsia="宋体" w:cs="宋体"/>
                <w:sz w:val="21"/>
                <w:szCs w:val="21"/>
              </w:rPr>
            </w:pPr>
            <w:r>
              <w:rPr>
                <w:rFonts w:ascii="宋体" w:eastAsia="宋体" w:cs="宋体" w:hint="eastAsia"/>
                <w:sz w:val="21"/>
                <w:szCs w:val="21"/>
              </w:rPr>
              <w:t>最终学位</w:t>
            </w:r>
            <w:r>
              <w:rPr>
                <w:rFonts w:ascii="Times New Roman" w:eastAsia="宋体" w:cs="Times New Roman"/>
                <w:sz w:val="21"/>
                <w:szCs w:val="21"/>
              </w:rPr>
              <w:t>/</w:t>
            </w:r>
            <w:r>
              <w:rPr>
                <w:rFonts w:ascii="宋体" w:eastAsia="宋体" w:cs="宋体" w:hint="eastAsia"/>
                <w:sz w:val="21"/>
                <w:szCs w:val="21"/>
              </w:rPr>
              <w:t>授予国家</w:t>
            </w:r>
          </w:p>
        </w:tc>
        <w:tc>
          <w:tcPr>
            <w:tcW w:w="2037" w:type="dxa"/>
            <w:gridSpan w:val="5"/>
            <w:tcBorders>
              <w:top w:val="single" w:sz="4" w:space="0" w:color="000000"/>
              <w:left w:val="single" w:sz="4" w:space="0" w:color="000000"/>
              <w:bottom w:val="single" w:sz="4" w:space="0" w:color="000000"/>
              <w:right w:val="single" w:sz="4" w:space="0" w:color="000000"/>
            </w:tcBorders>
          </w:tcPr>
          <w:p w14:paraId="514917A6" w14:textId="77777777" w:rsidR="00DF75CA" w:rsidRPr="00DB4738" w:rsidRDefault="00DF75CA">
            <w:pPr>
              <w:pStyle w:val="TableParagraph"/>
              <w:kinsoku w:val="0"/>
              <w:overflowPunct w:val="0"/>
              <w:spacing w:before="130"/>
              <w:ind w:left="6"/>
              <w:jc w:val="center"/>
              <w:rPr>
                <w:rFonts w:ascii="Times New Roman" w:eastAsia="等线" w:cs="Times New Roman"/>
                <w:w w:val="99"/>
                <w:sz w:val="21"/>
                <w:szCs w:val="21"/>
              </w:rPr>
            </w:pPr>
            <w:r w:rsidRPr="00DB4738">
              <w:rPr>
                <w:rFonts w:ascii="Times New Roman" w:eastAsia="等线" w:cs="Times New Roman"/>
                <w:w w:val="99"/>
                <w:sz w:val="21"/>
                <w:szCs w:val="21"/>
              </w:rPr>
              <w:t>/</w:t>
            </w:r>
          </w:p>
        </w:tc>
      </w:tr>
      <w:tr w:rsidR="00DF75CA" w14:paraId="07A050A3" w14:textId="77777777">
        <w:trPr>
          <w:trHeight w:val="462"/>
        </w:trPr>
        <w:tc>
          <w:tcPr>
            <w:tcW w:w="646" w:type="dxa"/>
            <w:vMerge/>
            <w:tcBorders>
              <w:top w:val="nil"/>
              <w:left w:val="single" w:sz="4" w:space="0" w:color="000000"/>
              <w:bottom w:val="single" w:sz="4" w:space="0" w:color="000000"/>
              <w:right w:val="single" w:sz="4" w:space="0" w:color="000000"/>
            </w:tcBorders>
          </w:tcPr>
          <w:p w14:paraId="04958909"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val="restart"/>
            <w:tcBorders>
              <w:top w:val="single" w:sz="4" w:space="0" w:color="000000"/>
              <w:left w:val="single" w:sz="4" w:space="0" w:color="000000"/>
              <w:bottom w:val="single" w:sz="4" w:space="0" w:color="000000"/>
              <w:right w:val="single" w:sz="4" w:space="0" w:color="000000"/>
            </w:tcBorders>
          </w:tcPr>
          <w:p w14:paraId="77B6E42D" w14:textId="77777777" w:rsidR="00DF75CA" w:rsidRDefault="00DF75CA">
            <w:pPr>
              <w:pStyle w:val="TableParagraph"/>
              <w:kinsoku w:val="0"/>
              <w:overflowPunct w:val="0"/>
              <w:rPr>
                <w:b/>
                <w:bCs/>
                <w:sz w:val="20"/>
                <w:szCs w:val="20"/>
              </w:rPr>
            </w:pPr>
          </w:p>
          <w:p w14:paraId="3E5C7E3F" w14:textId="77777777" w:rsidR="00DF75CA" w:rsidRDefault="00DF75CA">
            <w:pPr>
              <w:pStyle w:val="TableParagraph"/>
              <w:kinsoku w:val="0"/>
              <w:overflowPunct w:val="0"/>
              <w:rPr>
                <w:b/>
                <w:bCs/>
                <w:sz w:val="20"/>
                <w:szCs w:val="20"/>
              </w:rPr>
            </w:pPr>
          </w:p>
          <w:p w14:paraId="7D63FFF0" w14:textId="77777777" w:rsidR="00DF75CA" w:rsidRDefault="00DF75CA">
            <w:pPr>
              <w:pStyle w:val="TableParagraph"/>
              <w:kinsoku w:val="0"/>
              <w:overflowPunct w:val="0"/>
              <w:rPr>
                <w:b/>
                <w:bCs/>
                <w:sz w:val="20"/>
                <w:szCs w:val="20"/>
              </w:rPr>
            </w:pPr>
          </w:p>
          <w:p w14:paraId="005E9E37" w14:textId="77777777" w:rsidR="00DF75CA" w:rsidRDefault="00DF75CA">
            <w:pPr>
              <w:pStyle w:val="TableParagraph"/>
              <w:kinsoku w:val="0"/>
              <w:overflowPunct w:val="0"/>
              <w:spacing w:before="133" w:line="285" w:lineRule="auto"/>
              <w:ind w:left="268" w:right="262"/>
              <w:rPr>
                <w:rFonts w:ascii="宋体" w:eastAsia="宋体" w:cs="宋体"/>
                <w:sz w:val="21"/>
                <w:szCs w:val="21"/>
              </w:rPr>
            </w:pPr>
            <w:r>
              <w:rPr>
                <w:rFonts w:ascii="宋体" w:eastAsia="宋体" w:cs="宋体" w:hint="eastAsia"/>
                <w:sz w:val="21"/>
                <w:szCs w:val="21"/>
              </w:rPr>
              <w:t>主要教学工作简历</w:t>
            </w:r>
          </w:p>
        </w:tc>
        <w:tc>
          <w:tcPr>
            <w:tcW w:w="1470" w:type="dxa"/>
            <w:gridSpan w:val="3"/>
            <w:tcBorders>
              <w:top w:val="single" w:sz="4" w:space="0" w:color="000000"/>
              <w:left w:val="single" w:sz="4" w:space="0" w:color="000000"/>
              <w:bottom w:val="single" w:sz="4" w:space="0" w:color="000000"/>
              <w:right w:val="single" w:sz="4" w:space="0" w:color="000000"/>
            </w:tcBorders>
          </w:tcPr>
          <w:p w14:paraId="48E8598E" w14:textId="77777777" w:rsidR="00DF75CA" w:rsidRDefault="00DF75CA">
            <w:pPr>
              <w:pStyle w:val="TableParagraph"/>
              <w:kinsoku w:val="0"/>
              <w:overflowPunct w:val="0"/>
              <w:spacing w:before="117"/>
              <w:ind w:left="503" w:right="496"/>
              <w:jc w:val="center"/>
              <w:rPr>
                <w:rFonts w:ascii="宋体" w:eastAsia="宋体" w:cs="宋体"/>
                <w:sz w:val="21"/>
                <w:szCs w:val="21"/>
              </w:rPr>
            </w:pPr>
            <w:r>
              <w:rPr>
                <w:rFonts w:ascii="宋体" w:eastAsia="宋体" w:cs="宋体" w:hint="eastAsia"/>
                <w:sz w:val="21"/>
                <w:szCs w:val="21"/>
              </w:rPr>
              <w:t>时间</w:t>
            </w:r>
          </w:p>
        </w:tc>
        <w:tc>
          <w:tcPr>
            <w:tcW w:w="1591" w:type="dxa"/>
            <w:gridSpan w:val="6"/>
            <w:tcBorders>
              <w:top w:val="single" w:sz="4" w:space="0" w:color="000000"/>
              <w:left w:val="single" w:sz="4" w:space="0" w:color="000000"/>
              <w:bottom w:val="single" w:sz="4" w:space="0" w:color="000000"/>
              <w:right w:val="single" w:sz="4" w:space="0" w:color="000000"/>
            </w:tcBorders>
          </w:tcPr>
          <w:p w14:paraId="14C0718F" w14:textId="77777777" w:rsidR="00DF75CA" w:rsidRDefault="00DF75CA">
            <w:pPr>
              <w:pStyle w:val="TableParagraph"/>
              <w:kinsoku w:val="0"/>
              <w:overflowPunct w:val="0"/>
              <w:spacing w:before="117"/>
              <w:ind w:left="374"/>
              <w:rPr>
                <w:rFonts w:ascii="宋体" w:eastAsia="宋体" w:cs="宋体"/>
                <w:sz w:val="21"/>
                <w:szCs w:val="21"/>
              </w:rPr>
            </w:pPr>
            <w:r>
              <w:rPr>
                <w:rFonts w:ascii="宋体" w:eastAsia="宋体" w:cs="宋体" w:hint="eastAsia"/>
                <w:sz w:val="21"/>
                <w:szCs w:val="21"/>
              </w:rPr>
              <w:t>课程名称</w:t>
            </w:r>
          </w:p>
        </w:tc>
        <w:tc>
          <w:tcPr>
            <w:tcW w:w="1470" w:type="dxa"/>
            <w:gridSpan w:val="3"/>
            <w:tcBorders>
              <w:top w:val="single" w:sz="4" w:space="0" w:color="000000"/>
              <w:left w:val="single" w:sz="4" w:space="0" w:color="000000"/>
              <w:bottom w:val="single" w:sz="4" w:space="0" w:color="000000"/>
              <w:right w:val="single" w:sz="4" w:space="0" w:color="000000"/>
            </w:tcBorders>
          </w:tcPr>
          <w:p w14:paraId="35D13C10" w14:textId="77777777" w:rsidR="00DF75CA" w:rsidRDefault="00DF75CA">
            <w:pPr>
              <w:pStyle w:val="TableParagraph"/>
              <w:kinsoku w:val="0"/>
              <w:overflowPunct w:val="0"/>
              <w:spacing w:before="117"/>
              <w:ind w:left="314"/>
              <w:rPr>
                <w:rFonts w:ascii="宋体" w:eastAsia="宋体" w:cs="宋体"/>
                <w:sz w:val="21"/>
                <w:szCs w:val="21"/>
              </w:rPr>
            </w:pPr>
            <w:r>
              <w:rPr>
                <w:rFonts w:ascii="宋体" w:eastAsia="宋体" w:cs="宋体" w:hint="eastAsia"/>
                <w:sz w:val="21"/>
                <w:szCs w:val="21"/>
              </w:rPr>
              <w:t>授课对象</w:t>
            </w:r>
          </w:p>
        </w:tc>
        <w:tc>
          <w:tcPr>
            <w:tcW w:w="1106" w:type="dxa"/>
            <w:gridSpan w:val="5"/>
            <w:tcBorders>
              <w:top w:val="single" w:sz="4" w:space="0" w:color="000000"/>
              <w:left w:val="single" w:sz="4" w:space="0" w:color="000000"/>
              <w:bottom w:val="single" w:sz="4" w:space="0" w:color="000000"/>
              <w:right w:val="single" w:sz="4" w:space="0" w:color="000000"/>
            </w:tcBorders>
          </w:tcPr>
          <w:p w14:paraId="36FA05BC" w14:textId="77777777" w:rsidR="00DF75CA" w:rsidRDefault="00DF75CA">
            <w:pPr>
              <w:pStyle w:val="TableParagraph"/>
              <w:kinsoku w:val="0"/>
              <w:overflowPunct w:val="0"/>
              <w:spacing w:before="117"/>
              <w:ind w:left="342"/>
              <w:rPr>
                <w:rFonts w:ascii="宋体" w:eastAsia="宋体" w:cs="宋体"/>
                <w:sz w:val="21"/>
                <w:szCs w:val="21"/>
              </w:rPr>
            </w:pPr>
            <w:r>
              <w:rPr>
                <w:rFonts w:ascii="宋体" w:eastAsia="宋体" w:cs="宋体" w:hint="eastAsia"/>
                <w:sz w:val="21"/>
                <w:szCs w:val="21"/>
              </w:rPr>
              <w:t>学时</w:t>
            </w:r>
          </w:p>
        </w:tc>
        <w:tc>
          <w:tcPr>
            <w:tcW w:w="1690" w:type="dxa"/>
            <w:gridSpan w:val="3"/>
            <w:tcBorders>
              <w:top w:val="single" w:sz="4" w:space="0" w:color="000000"/>
              <w:left w:val="single" w:sz="4" w:space="0" w:color="000000"/>
              <w:bottom w:val="single" w:sz="4" w:space="0" w:color="000000"/>
              <w:right w:val="single" w:sz="4" w:space="0" w:color="000000"/>
            </w:tcBorders>
          </w:tcPr>
          <w:p w14:paraId="30BAC18F" w14:textId="77777777" w:rsidR="00DF75CA" w:rsidRDefault="00DF75CA">
            <w:pPr>
              <w:pStyle w:val="TableParagraph"/>
              <w:kinsoku w:val="0"/>
              <w:overflowPunct w:val="0"/>
              <w:spacing w:before="117"/>
              <w:ind w:left="424"/>
              <w:rPr>
                <w:rFonts w:ascii="宋体" w:eastAsia="宋体" w:cs="宋体"/>
                <w:sz w:val="21"/>
                <w:szCs w:val="21"/>
              </w:rPr>
            </w:pPr>
            <w:r>
              <w:rPr>
                <w:rFonts w:ascii="宋体" w:eastAsia="宋体" w:cs="宋体" w:hint="eastAsia"/>
                <w:sz w:val="21"/>
                <w:szCs w:val="21"/>
              </w:rPr>
              <w:t>所在单位</w:t>
            </w:r>
          </w:p>
        </w:tc>
      </w:tr>
      <w:tr w:rsidR="00DF75CA" w14:paraId="6A182DF7" w14:textId="77777777">
        <w:trPr>
          <w:trHeight w:val="461"/>
        </w:trPr>
        <w:tc>
          <w:tcPr>
            <w:tcW w:w="646" w:type="dxa"/>
            <w:vMerge/>
            <w:tcBorders>
              <w:top w:val="nil"/>
              <w:left w:val="single" w:sz="4" w:space="0" w:color="000000"/>
              <w:bottom w:val="single" w:sz="4" w:space="0" w:color="000000"/>
              <w:right w:val="single" w:sz="4" w:space="0" w:color="000000"/>
            </w:tcBorders>
          </w:tcPr>
          <w:p w14:paraId="2C422DD8"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01E58CE4"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470" w:type="dxa"/>
            <w:gridSpan w:val="3"/>
            <w:tcBorders>
              <w:top w:val="single" w:sz="4" w:space="0" w:color="000000"/>
              <w:left w:val="single" w:sz="4" w:space="0" w:color="000000"/>
              <w:bottom w:val="single" w:sz="4" w:space="0" w:color="000000"/>
              <w:right w:val="single" w:sz="4" w:space="0" w:color="000000"/>
            </w:tcBorders>
          </w:tcPr>
          <w:p w14:paraId="5E5ABD00" w14:textId="77777777" w:rsidR="00DF75CA" w:rsidRPr="009C38C5" w:rsidRDefault="00DF75CA">
            <w:pPr>
              <w:pStyle w:val="TableParagraph"/>
              <w:kinsoku w:val="0"/>
              <w:overflowPunct w:val="0"/>
              <w:rPr>
                <w:rFonts w:cs="Times New Roman"/>
                <w:sz w:val="20"/>
                <w:szCs w:val="20"/>
              </w:rPr>
            </w:pPr>
          </w:p>
        </w:tc>
        <w:tc>
          <w:tcPr>
            <w:tcW w:w="1591" w:type="dxa"/>
            <w:gridSpan w:val="6"/>
            <w:tcBorders>
              <w:top w:val="single" w:sz="4" w:space="0" w:color="000000"/>
              <w:left w:val="single" w:sz="4" w:space="0" w:color="000000"/>
              <w:bottom w:val="single" w:sz="4" w:space="0" w:color="000000"/>
              <w:right w:val="single" w:sz="4" w:space="0" w:color="000000"/>
            </w:tcBorders>
          </w:tcPr>
          <w:p w14:paraId="5A118F5A" w14:textId="77777777" w:rsidR="00DF75CA" w:rsidRPr="009C38C5" w:rsidRDefault="00DF75CA">
            <w:pPr>
              <w:pStyle w:val="TableParagraph"/>
              <w:kinsoku w:val="0"/>
              <w:overflowPunct w:val="0"/>
              <w:rPr>
                <w:rFonts w:cs="Times New Roman"/>
                <w:sz w:val="20"/>
                <w:szCs w:val="20"/>
              </w:rPr>
            </w:pPr>
          </w:p>
        </w:tc>
        <w:tc>
          <w:tcPr>
            <w:tcW w:w="1470" w:type="dxa"/>
            <w:gridSpan w:val="3"/>
            <w:tcBorders>
              <w:top w:val="single" w:sz="4" w:space="0" w:color="000000"/>
              <w:left w:val="single" w:sz="4" w:space="0" w:color="000000"/>
              <w:bottom w:val="single" w:sz="4" w:space="0" w:color="000000"/>
              <w:right w:val="single" w:sz="4" w:space="0" w:color="000000"/>
            </w:tcBorders>
          </w:tcPr>
          <w:p w14:paraId="6EB5652E" w14:textId="77777777" w:rsidR="00DF75CA" w:rsidRPr="009C38C5" w:rsidRDefault="00DF75CA">
            <w:pPr>
              <w:pStyle w:val="TableParagraph"/>
              <w:kinsoku w:val="0"/>
              <w:overflowPunct w:val="0"/>
              <w:rPr>
                <w:rFonts w:cs="Times New Roman"/>
                <w:sz w:val="20"/>
                <w:szCs w:val="20"/>
              </w:rPr>
            </w:pPr>
          </w:p>
        </w:tc>
        <w:tc>
          <w:tcPr>
            <w:tcW w:w="1106" w:type="dxa"/>
            <w:gridSpan w:val="5"/>
            <w:tcBorders>
              <w:top w:val="single" w:sz="4" w:space="0" w:color="000000"/>
              <w:left w:val="single" w:sz="4" w:space="0" w:color="000000"/>
              <w:bottom w:val="single" w:sz="4" w:space="0" w:color="000000"/>
              <w:right w:val="single" w:sz="4" w:space="0" w:color="000000"/>
            </w:tcBorders>
          </w:tcPr>
          <w:p w14:paraId="3FF78EB8" w14:textId="77777777" w:rsidR="00DF75CA" w:rsidRPr="009C38C5" w:rsidRDefault="00DF75CA">
            <w:pPr>
              <w:pStyle w:val="TableParagraph"/>
              <w:kinsoku w:val="0"/>
              <w:overflowPunct w:val="0"/>
              <w:rPr>
                <w:rFonts w:cs="Times New Roman"/>
                <w:sz w:val="20"/>
                <w:szCs w:val="20"/>
              </w:rPr>
            </w:pPr>
          </w:p>
        </w:tc>
        <w:tc>
          <w:tcPr>
            <w:tcW w:w="1690" w:type="dxa"/>
            <w:gridSpan w:val="3"/>
            <w:tcBorders>
              <w:top w:val="single" w:sz="4" w:space="0" w:color="000000"/>
              <w:left w:val="single" w:sz="4" w:space="0" w:color="000000"/>
              <w:bottom w:val="single" w:sz="4" w:space="0" w:color="000000"/>
              <w:right w:val="single" w:sz="4" w:space="0" w:color="000000"/>
            </w:tcBorders>
          </w:tcPr>
          <w:p w14:paraId="172B102C" w14:textId="77777777" w:rsidR="00DF75CA" w:rsidRPr="009C38C5" w:rsidRDefault="00DF75CA">
            <w:pPr>
              <w:pStyle w:val="TableParagraph"/>
              <w:kinsoku w:val="0"/>
              <w:overflowPunct w:val="0"/>
              <w:rPr>
                <w:rFonts w:cs="Times New Roman"/>
                <w:sz w:val="20"/>
                <w:szCs w:val="20"/>
              </w:rPr>
            </w:pPr>
          </w:p>
        </w:tc>
      </w:tr>
      <w:tr w:rsidR="00DF75CA" w14:paraId="560751B3" w14:textId="77777777">
        <w:trPr>
          <w:trHeight w:val="462"/>
        </w:trPr>
        <w:tc>
          <w:tcPr>
            <w:tcW w:w="646" w:type="dxa"/>
            <w:vMerge/>
            <w:tcBorders>
              <w:top w:val="nil"/>
              <w:left w:val="single" w:sz="4" w:space="0" w:color="000000"/>
              <w:bottom w:val="single" w:sz="4" w:space="0" w:color="000000"/>
              <w:right w:val="single" w:sz="4" w:space="0" w:color="000000"/>
            </w:tcBorders>
          </w:tcPr>
          <w:p w14:paraId="3CA84F99"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20026585"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470" w:type="dxa"/>
            <w:gridSpan w:val="3"/>
            <w:tcBorders>
              <w:top w:val="single" w:sz="4" w:space="0" w:color="000000"/>
              <w:left w:val="single" w:sz="4" w:space="0" w:color="000000"/>
              <w:bottom w:val="single" w:sz="4" w:space="0" w:color="000000"/>
              <w:right w:val="single" w:sz="4" w:space="0" w:color="000000"/>
            </w:tcBorders>
          </w:tcPr>
          <w:p w14:paraId="16FD56FE" w14:textId="77777777" w:rsidR="00DF75CA" w:rsidRPr="009C38C5" w:rsidRDefault="00DF75CA">
            <w:pPr>
              <w:pStyle w:val="TableParagraph"/>
              <w:kinsoku w:val="0"/>
              <w:overflowPunct w:val="0"/>
              <w:rPr>
                <w:rFonts w:cs="Times New Roman"/>
                <w:sz w:val="20"/>
                <w:szCs w:val="20"/>
              </w:rPr>
            </w:pPr>
          </w:p>
        </w:tc>
        <w:tc>
          <w:tcPr>
            <w:tcW w:w="1591" w:type="dxa"/>
            <w:gridSpan w:val="6"/>
            <w:tcBorders>
              <w:top w:val="single" w:sz="4" w:space="0" w:color="000000"/>
              <w:left w:val="single" w:sz="4" w:space="0" w:color="000000"/>
              <w:bottom w:val="single" w:sz="4" w:space="0" w:color="000000"/>
              <w:right w:val="single" w:sz="4" w:space="0" w:color="000000"/>
            </w:tcBorders>
          </w:tcPr>
          <w:p w14:paraId="0FFF002E" w14:textId="77777777" w:rsidR="00DF75CA" w:rsidRPr="009C38C5" w:rsidRDefault="00DF75CA">
            <w:pPr>
              <w:pStyle w:val="TableParagraph"/>
              <w:kinsoku w:val="0"/>
              <w:overflowPunct w:val="0"/>
              <w:rPr>
                <w:rFonts w:cs="Times New Roman"/>
                <w:sz w:val="20"/>
                <w:szCs w:val="20"/>
              </w:rPr>
            </w:pPr>
          </w:p>
        </w:tc>
        <w:tc>
          <w:tcPr>
            <w:tcW w:w="1470" w:type="dxa"/>
            <w:gridSpan w:val="3"/>
            <w:tcBorders>
              <w:top w:val="single" w:sz="4" w:space="0" w:color="000000"/>
              <w:left w:val="single" w:sz="4" w:space="0" w:color="000000"/>
              <w:bottom w:val="single" w:sz="4" w:space="0" w:color="000000"/>
              <w:right w:val="single" w:sz="4" w:space="0" w:color="000000"/>
            </w:tcBorders>
          </w:tcPr>
          <w:p w14:paraId="44B69723" w14:textId="77777777" w:rsidR="00DF75CA" w:rsidRPr="009C38C5" w:rsidRDefault="00DF75CA">
            <w:pPr>
              <w:pStyle w:val="TableParagraph"/>
              <w:kinsoku w:val="0"/>
              <w:overflowPunct w:val="0"/>
              <w:rPr>
                <w:rFonts w:cs="Times New Roman"/>
                <w:sz w:val="20"/>
                <w:szCs w:val="20"/>
              </w:rPr>
            </w:pPr>
          </w:p>
        </w:tc>
        <w:tc>
          <w:tcPr>
            <w:tcW w:w="1106" w:type="dxa"/>
            <w:gridSpan w:val="5"/>
            <w:tcBorders>
              <w:top w:val="single" w:sz="4" w:space="0" w:color="000000"/>
              <w:left w:val="single" w:sz="4" w:space="0" w:color="000000"/>
              <w:bottom w:val="single" w:sz="4" w:space="0" w:color="000000"/>
              <w:right w:val="single" w:sz="4" w:space="0" w:color="000000"/>
            </w:tcBorders>
          </w:tcPr>
          <w:p w14:paraId="2BD0FCEC" w14:textId="77777777" w:rsidR="00DF75CA" w:rsidRPr="009C38C5" w:rsidRDefault="00DF75CA">
            <w:pPr>
              <w:pStyle w:val="TableParagraph"/>
              <w:kinsoku w:val="0"/>
              <w:overflowPunct w:val="0"/>
              <w:rPr>
                <w:rFonts w:cs="Times New Roman"/>
                <w:sz w:val="20"/>
                <w:szCs w:val="20"/>
              </w:rPr>
            </w:pPr>
          </w:p>
        </w:tc>
        <w:tc>
          <w:tcPr>
            <w:tcW w:w="1690" w:type="dxa"/>
            <w:gridSpan w:val="3"/>
            <w:tcBorders>
              <w:top w:val="single" w:sz="4" w:space="0" w:color="000000"/>
              <w:left w:val="single" w:sz="4" w:space="0" w:color="000000"/>
              <w:bottom w:val="single" w:sz="4" w:space="0" w:color="000000"/>
              <w:right w:val="single" w:sz="4" w:space="0" w:color="000000"/>
            </w:tcBorders>
          </w:tcPr>
          <w:p w14:paraId="0B83B018" w14:textId="77777777" w:rsidR="00DF75CA" w:rsidRPr="009C38C5" w:rsidRDefault="00DF75CA">
            <w:pPr>
              <w:pStyle w:val="TableParagraph"/>
              <w:kinsoku w:val="0"/>
              <w:overflowPunct w:val="0"/>
              <w:rPr>
                <w:rFonts w:cs="Times New Roman"/>
                <w:sz w:val="20"/>
                <w:szCs w:val="20"/>
              </w:rPr>
            </w:pPr>
          </w:p>
        </w:tc>
      </w:tr>
      <w:tr w:rsidR="00DF75CA" w14:paraId="725BE824" w14:textId="77777777">
        <w:trPr>
          <w:trHeight w:val="461"/>
        </w:trPr>
        <w:tc>
          <w:tcPr>
            <w:tcW w:w="646" w:type="dxa"/>
            <w:vMerge/>
            <w:tcBorders>
              <w:top w:val="nil"/>
              <w:left w:val="single" w:sz="4" w:space="0" w:color="000000"/>
              <w:bottom w:val="single" w:sz="4" w:space="0" w:color="000000"/>
              <w:right w:val="single" w:sz="4" w:space="0" w:color="000000"/>
            </w:tcBorders>
          </w:tcPr>
          <w:p w14:paraId="71D616B7"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3D3270C1"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470" w:type="dxa"/>
            <w:gridSpan w:val="3"/>
            <w:tcBorders>
              <w:top w:val="single" w:sz="4" w:space="0" w:color="000000"/>
              <w:left w:val="single" w:sz="4" w:space="0" w:color="000000"/>
              <w:bottom w:val="single" w:sz="4" w:space="0" w:color="000000"/>
              <w:right w:val="single" w:sz="4" w:space="0" w:color="000000"/>
            </w:tcBorders>
          </w:tcPr>
          <w:p w14:paraId="531C62C5" w14:textId="77777777" w:rsidR="00DF75CA" w:rsidRPr="009C38C5" w:rsidRDefault="00DF75CA">
            <w:pPr>
              <w:pStyle w:val="TableParagraph"/>
              <w:kinsoku w:val="0"/>
              <w:overflowPunct w:val="0"/>
              <w:rPr>
                <w:rFonts w:cs="Times New Roman"/>
                <w:sz w:val="20"/>
                <w:szCs w:val="20"/>
              </w:rPr>
            </w:pPr>
          </w:p>
        </w:tc>
        <w:tc>
          <w:tcPr>
            <w:tcW w:w="1591" w:type="dxa"/>
            <w:gridSpan w:val="6"/>
            <w:tcBorders>
              <w:top w:val="single" w:sz="4" w:space="0" w:color="000000"/>
              <w:left w:val="single" w:sz="4" w:space="0" w:color="000000"/>
              <w:bottom w:val="single" w:sz="4" w:space="0" w:color="000000"/>
              <w:right w:val="single" w:sz="4" w:space="0" w:color="000000"/>
            </w:tcBorders>
          </w:tcPr>
          <w:p w14:paraId="0306046D" w14:textId="77777777" w:rsidR="00DF75CA" w:rsidRPr="009C38C5" w:rsidRDefault="00DF75CA">
            <w:pPr>
              <w:pStyle w:val="TableParagraph"/>
              <w:kinsoku w:val="0"/>
              <w:overflowPunct w:val="0"/>
              <w:rPr>
                <w:rFonts w:cs="Times New Roman"/>
                <w:sz w:val="20"/>
                <w:szCs w:val="20"/>
              </w:rPr>
            </w:pPr>
          </w:p>
        </w:tc>
        <w:tc>
          <w:tcPr>
            <w:tcW w:w="1470" w:type="dxa"/>
            <w:gridSpan w:val="3"/>
            <w:tcBorders>
              <w:top w:val="single" w:sz="4" w:space="0" w:color="000000"/>
              <w:left w:val="single" w:sz="4" w:space="0" w:color="000000"/>
              <w:bottom w:val="single" w:sz="4" w:space="0" w:color="000000"/>
              <w:right w:val="single" w:sz="4" w:space="0" w:color="000000"/>
            </w:tcBorders>
          </w:tcPr>
          <w:p w14:paraId="18E46972" w14:textId="77777777" w:rsidR="00DF75CA" w:rsidRPr="009C38C5" w:rsidRDefault="00DF75CA">
            <w:pPr>
              <w:pStyle w:val="TableParagraph"/>
              <w:kinsoku w:val="0"/>
              <w:overflowPunct w:val="0"/>
              <w:rPr>
                <w:rFonts w:cs="Times New Roman"/>
                <w:sz w:val="20"/>
                <w:szCs w:val="20"/>
              </w:rPr>
            </w:pPr>
          </w:p>
        </w:tc>
        <w:tc>
          <w:tcPr>
            <w:tcW w:w="1106" w:type="dxa"/>
            <w:gridSpan w:val="5"/>
            <w:tcBorders>
              <w:top w:val="single" w:sz="4" w:space="0" w:color="000000"/>
              <w:left w:val="single" w:sz="4" w:space="0" w:color="000000"/>
              <w:bottom w:val="single" w:sz="4" w:space="0" w:color="000000"/>
              <w:right w:val="single" w:sz="4" w:space="0" w:color="000000"/>
            </w:tcBorders>
          </w:tcPr>
          <w:p w14:paraId="0DADF577" w14:textId="77777777" w:rsidR="00DF75CA" w:rsidRPr="009C38C5" w:rsidRDefault="00DF75CA">
            <w:pPr>
              <w:pStyle w:val="TableParagraph"/>
              <w:kinsoku w:val="0"/>
              <w:overflowPunct w:val="0"/>
              <w:rPr>
                <w:rFonts w:cs="Times New Roman"/>
                <w:sz w:val="20"/>
                <w:szCs w:val="20"/>
              </w:rPr>
            </w:pPr>
          </w:p>
        </w:tc>
        <w:tc>
          <w:tcPr>
            <w:tcW w:w="1690" w:type="dxa"/>
            <w:gridSpan w:val="3"/>
            <w:tcBorders>
              <w:top w:val="single" w:sz="4" w:space="0" w:color="000000"/>
              <w:left w:val="single" w:sz="4" w:space="0" w:color="000000"/>
              <w:bottom w:val="single" w:sz="4" w:space="0" w:color="000000"/>
              <w:right w:val="single" w:sz="4" w:space="0" w:color="000000"/>
            </w:tcBorders>
          </w:tcPr>
          <w:p w14:paraId="65AE7F70" w14:textId="77777777" w:rsidR="00DF75CA" w:rsidRPr="009C38C5" w:rsidRDefault="00DF75CA">
            <w:pPr>
              <w:pStyle w:val="TableParagraph"/>
              <w:kinsoku w:val="0"/>
              <w:overflowPunct w:val="0"/>
              <w:rPr>
                <w:rFonts w:cs="Times New Roman"/>
                <w:sz w:val="20"/>
                <w:szCs w:val="20"/>
              </w:rPr>
            </w:pPr>
          </w:p>
        </w:tc>
      </w:tr>
      <w:tr w:rsidR="00DF75CA" w14:paraId="45019CEC" w14:textId="77777777">
        <w:trPr>
          <w:trHeight w:val="462"/>
        </w:trPr>
        <w:tc>
          <w:tcPr>
            <w:tcW w:w="646" w:type="dxa"/>
            <w:vMerge/>
            <w:tcBorders>
              <w:top w:val="nil"/>
              <w:left w:val="single" w:sz="4" w:space="0" w:color="000000"/>
              <w:bottom w:val="single" w:sz="4" w:space="0" w:color="000000"/>
              <w:right w:val="single" w:sz="4" w:space="0" w:color="000000"/>
            </w:tcBorders>
          </w:tcPr>
          <w:p w14:paraId="4AE5A1F7"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6683685B"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470" w:type="dxa"/>
            <w:gridSpan w:val="3"/>
            <w:tcBorders>
              <w:top w:val="single" w:sz="4" w:space="0" w:color="000000"/>
              <w:left w:val="single" w:sz="4" w:space="0" w:color="000000"/>
              <w:bottom w:val="single" w:sz="4" w:space="0" w:color="000000"/>
              <w:right w:val="single" w:sz="4" w:space="0" w:color="000000"/>
            </w:tcBorders>
          </w:tcPr>
          <w:p w14:paraId="5A474CEA" w14:textId="77777777" w:rsidR="00DF75CA" w:rsidRPr="009C38C5" w:rsidRDefault="00DF75CA">
            <w:pPr>
              <w:pStyle w:val="TableParagraph"/>
              <w:kinsoku w:val="0"/>
              <w:overflowPunct w:val="0"/>
              <w:rPr>
                <w:rFonts w:cs="Times New Roman"/>
                <w:sz w:val="20"/>
                <w:szCs w:val="20"/>
              </w:rPr>
            </w:pPr>
          </w:p>
        </w:tc>
        <w:tc>
          <w:tcPr>
            <w:tcW w:w="1591" w:type="dxa"/>
            <w:gridSpan w:val="6"/>
            <w:tcBorders>
              <w:top w:val="single" w:sz="4" w:space="0" w:color="000000"/>
              <w:left w:val="single" w:sz="4" w:space="0" w:color="000000"/>
              <w:bottom w:val="single" w:sz="4" w:space="0" w:color="000000"/>
              <w:right w:val="single" w:sz="4" w:space="0" w:color="000000"/>
            </w:tcBorders>
          </w:tcPr>
          <w:p w14:paraId="7C5E8F63" w14:textId="77777777" w:rsidR="00DF75CA" w:rsidRPr="009C38C5" w:rsidRDefault="00DF75CA">
            <w:pPr>
              <w:pStyle w:val="TableParagraph"/>
              <w:kinsoku w:val="0"/>
              <w:overflowPunct w:val="0"/>
              <w:rPr>
                <w:rFonts w:cs="Times New Roman"/>
                <w:sz w:val="20"/>
                <w:szCs w:val="20"/>
              </w:rPr>
            </w:pPr>
          </w:p>
        </w:tc>
        <w:tc>
          <w:tcPr>
            <w:tcW w:w="1470" w:type="dxa"/>
            <w:gridSpan w:val="3"/>
            <w:tcBorders>
              <w:top w:val="single" w:sz="4" w:space="0" w:color="000000"/>
              <w:left w:val="single" w:sz="4" w:space="0" w:color="000000"/>
              <w:bottom w:val="single" w:sz="4" w:space="0" w:color="000000"/>
              <w:right w:val="single" w:sz="4" w:space="0" w:color="000000"/>
            </w:tcBorders>
          </w:tcPr>
          <w:p w14:paraId="52AFB5C3" w14:textId="77777777" w:rsidR="00DF75CA" w:rsidRPr="009C38C5" w:rsidRDefault="00DF75CA">
            <w:pPr>
              <w:pStyle w:val="TableParagraph"/>
              <w:kinsoku w:val="0"/>
              <w:overflowPunct w:val="0"/>
              <w:rPr>
                <w:rFonts w:cs="Times New Roman"/>
                <w:sz w:val="20"/>
                <w:szCs w:val="20"/>
              </w:rPr>
            </w:pPr>
          </w:p>
        </w:tc>
        <w:tc>
          <w:tcPr>
            <w:tcW w:w="1106" w:type="dxa"/>
            <w:gridSpan w:val="5"/>
            <w:tcBorders>
              <w:top w:val="single" w:sz="4" w:space="0" w:color="000000"/>
              <w:left w:val="single" w:sz="4" w:space="0" w:color="000000"/>
              <w:bottom w:val="single" w:sz="4" w:space="0" w:color="000000"/>
              <w:right w:val="single" w:sz="4" w:space="0" w:color="000000"/>
            </w:tcBorders>
          </w:tcPr>
          <w:p w14:paraId="39DCC9CA" w14:textId="77777777" w:rsidR="00DF75CA" w:rsidRPr="009C38C5" w:rsidRDefault="00DF75CA">
            <w:pPr>
              <w:pStyle w:val="TableParagraph"/>
              <w:kinsoku w:val="0"/>
              <w:overflowPunct w:val="0"/>
              <w:rPr>
                <w:rFonts w:cs="Times New Roman"/>
                <w:sz w:val="20"/>
                <w:szCs w:val="20"/>
              </w:rPr>
            </w:pPr>
          </w:p>
        </w:tc>
        <w:tc>
          <w:tcPr>
            <w:tcW w:w="1690" w:type="dxa"/>
            <w:gridSpan w:val="3"/>
            <w:tcBorders>
              <w:top w:val="single" w:sz="4" w:space="0" w:color="000000"/>
              <w:left w:val="single" w:sz="4" w:space="0" w:color="000000"/>
              <w:bottom w:val="single" w:sz="4" w:space="0" w:color="000000"/>
              <w:right w:val="single" w:sz="4" w:space="0" w:color="000000"/>
            </w:tcBorders>
          </w:tcPr>
          <w:p w14:paraId="66361CF4" w14:textId="77777777" w:rsidR="00DF75CA" w:rsidRPr="009C38C5" w:rsidRDefault="00DF75CA">
            <w:pPr>
              <w:pStyle w:val="TableParagraph"/>
              <w:kinsoku w:val="0"/>
              <w:overflowPunct w:val="0"/>
              <w:rPr>
                <w:rFonts w:cs="Times New Roman"/>
                <w:sz w:val="20"/>
                <w:szCs w:val="20"/>
              </w:rPr>
            </w:pPr>
          </w:p>
        </w:tc>
      </w:tr>
      <w:tr w:rsidR="00DF75CA" w14:paraId="1D68AAD1" w14:textId="77777777">
        <w:trPr>
          <w:trHeight w:val="461"/>
        </w:trPr>
        <w:tc>
          <w:tcPr>
            <w:tcW w:w="646" w:type="dxa"/>
            <w:vMerge/>
            <w:tcBorders>
              <w:top w:val="nil"/>
              <w:left w:val="single" w:sz="4" w:space="0" w:color="000000"/>
              <w:bottom w:val="single" w:sz="4" w:space="0" w:color="000000"/>
              <w:right w:val="single" w:sz="4" w:space="0" w:color="000000"/>
            </w:tcBorders>
          </w:tcPr>
          <w:p w14:paraId="69EDF33B"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val="restart"/>
            <w:tcBorders>
              <w:top w:val="single" w:sz="4" w:space="0" w:color="000000"/>
              <w:left w:val="single" w:sz="4" w:space="0" w:color="000000"/>
              <w:bottom w:val="single" w:sz="4" w:space="0" w:color="000000"/>
              <w:right w:val="single" w:sz="4" w:space="0" w:color="000000"/>
            </w:tcBorders>
          </w:tcPr>
          <w:p w14:paraId="6899150B" w14:textId="77777777" w:rsidR="00DF75CA" w:rsidRDefault="00DF75CA">
            <w:pPr>
              <w:pStyle w:val="TableParagraph"/>
              <w:kinsoku w:val="0"/>
              <w:overflowPunct w:val="0"/>
              <w:rPr>
                <w:b/>
                <w:bCs/>
                <w:sz w:val="20"/>
                <w:szCs w:val="20"/>
              </w:rPr>
            </w:pPr>
          </w:p>
          <w:p w14:paraId="53C93571" w14:textId="77777777" w:rsidR="00DF75CA" w:rsidRDefault="00DF75CA">
            <w:pPr>
              <w:pStyle w:val="TableParagraph"/>
              <w:kinsoku w:val="0"/>
              <w:overflowPunct w:val="0"/>
              <w:rPr>
                <w:b/>
                <w:bCs/>
                <w:sz w:val="20"/>
                <w:szCs w:val="20"/>
              </w:rPr>
            </w:pPr>
          </w:p>
          <w:p w14:paraId="6913FFD9" w14:textId="77777777" w:rsidR="00DF75CA" w:rsidRDefault="00DF75CA">
            <w:pPr>
              <w:pStyle w:val="TableParagraph"/>
              <w:kinsoku w:val="0"/>
              <w:overflowPunct w:val="0"/>
              <w:rPr>
                <w:b/>
                <w:bCs/>
                <w:sz w:val="20"/>
                <w:szCs w:val="20"/>
              </w:rPr>
            </w:pPr>
          </w:p>
          <w:p w14:paraId="3F4B12D4" w14:textId="77777777" w:rsidR="00DF75CA" w:rsidRDefault="00DF75CA">
            <w:pPr>
              <w:pStyle w:val="TableParagraph"/>
              <w:kinsoku w:val="0"/>
              <w:overflowPunct w:val="0"/>
              <w:spacing w:before="4"/>
              <w:rPr>
                <w:b/>
                <w:bCs/>
                <w:sz w:val="16"/>
                <w:szCs w:val="16"/>
              </w:rPr>
            </w:pPr>
          </w:p>
          <w:p w14:paraId="3E1E378B" w14:textId="77777777" w:rsidR="00DF75CA" w:rsidRDefault="00DF75CA">
            <w:pPr>
              <w:pStyle w:val="TableParagraph"/>
              <w:kinsoku w:val="0"/>
              <w:overflowPunct w:val="0"/>
              <w:spacing w:line="285" w:lineRule="auto"/>
              <w:ind w:left="165" w:right="154"/>
              <w:jc w:val="both"/>
              <w:rPr>
                <w:rFonts w:ascii="宋体" w:eastAsia="宋体" w:cs="宋体"/>
                <w:sz w:val="21"/>
                <w:szCs w:val="21"/>
              </w:rPr>
            </w:pPr>
            <w:r>
              <w:rPr>
                <w:rFonts w:ascii="宋体" w:eastAsia="宋体" w:cs="宋体" w:hint="eastAsia"/>
                <w:sz w:val="21"/>
                <w:szCs w:val="21"/>
              </w:rPr>
              <w:t>主要教学改革和科学研究工作简历</w:t>
            </w:r>
          </w:p>
        </w:tc>
        <w:tc>
          <w:tcPr>
            <w:tcW w:w="1470" w:type="dxa"/>
            <w:gridSpan w:val="3"/>
            <w:tcBorders>
              <w:top w:val="single" w:sz="4" w:space="0" w:color="000000"/>
              <w:left w:val="single" w:sz="4" w:space="0" w:color="000000"/>
              <w:bottom w:val="single" w:sz="4" w:space="0" w:color="000000"/>
              <w:right w:val="single" w:sz="4" w:space="0" w:color="000000"/>
            </w:tcBorders>
          </w:tcPr>
          <w:p w14:paraId="284591E2" w14:textId="77777777" w:rsidR="00DF75CA" w:rsidRDefault="00DF75CA">
            <w:pPr>
              <w:pStyle w:val="TableParagraph"/>
              <w:kinsoku w:val="0"/>
              <w:overflowPunct w:val="0"/>
              <w:spacing w:before="116"/>
              <w:ind w:left="503" w:right="496"/>
              <w:jc w:val="center"/>
              <w:rPr>
                <w:rFonts w:ascii="宋体" w:eastAsia="宋体" w:cs="宋体"/>
                <w:sz w:val="21"/>
                <w:szCs w:val="21"/>
              </w:rPr>
            </w:pPr>
            <w:r>
              <w:rPr>
                <w:rFonts w:ascii="宋体" w:eastAsia="宋体" w:cs="宋体" w:hint="eastAsia"/>
                <w:sz w:val="21"/>
                <w:szCs w:val="21"/>
              </w:rPr>
              <w:t>时间</w:t>
            </w:r>
          </w:p>
        </w:tc>
        <w:tc>
          <w:tcPr>
            <w:tcW w:w="4167" w:type="dxa"/>
            <w:gridSpan w:val="14"/>
            <w:tcBorders>
              <w:top w:val="single" w:sz="4" w:space="0" w:color="000000"/>
              <w:left w:val="single" w:sz="4" w:space="0" w:color="000000"/>
              <w:bottom w:val="single" w:sz="4" w:space="0" w:color="000000"/>
              <w:right w:val="single" w:sz="4" w:space="0" w:color="000000"/>
            </w:tcBorders>
          </w:tcPr>
          <w:p w14:paraId="0FFA6265" w14:textId="77777777" w:rsidR="00DF75CA" w:rsidRDefault="00DF75CA">
            <w:pPr>
              <w:pStyle w:val="TableParagraph"/>
              <w:kinsoku w:val="0"/>
              <w:overflowPunct w:val="0"/>
              <w:spacing w:before="116"/>
              <w:ind w:left="1642" w:right="1635"/>
              <w:jc w:val="center"/>
              <w:rPr>
                <w:rFonts w:ascii="宋体" w:eastAsia="宋体" w:cs="宋体"/>
                <w:sz w:val="21"/>
                <w:szCs w:val="21"/>
              </w:rPr>
            </w:pPr>
            <w:r>
              <w:rPr>
                <w:rFonts w:ascii="宋体" w:eastAsia="宋体" w:cs="宋体" w:hint="eastAsia"/>
                <w:sz w:val="21"/>
                <w:szCs w:val="21"/>
              </w:rPr>
              <w:t>项目名称</w:t>
            </w:r>
          </w:p>
        </w:tc>
        <w:tc>
          <w:tcPr>
            <w:tcW w:w="1690" w:type="dxa"/>
            <w:gridSpan w:val="3"/>
            <w:tcBorders>
              <w:top w:val="single" w:sz="4" w:space="0" w:color="000000"/>
              <w:left w:val="single" w:sz="4" w:space="0" w:color="000000"/>
              <w:bottom w:val="single" w:sz="4" w:space="0" w:color="000000"/>
              <w:right w:val="single" w:sz="4" w:space="0" w:color="000000"/>
            </w:tcBorders>
          </w:tcPr>
          <w:p w14:paraId="139D879F" w14:textId="77777777" w:rsidR="00DF75CA" w:rsidRDefault="00DF75CA">
            <w:pPr>
              <w:pStyle w:val="TableParagraph"/>
              <w:kinsoku w:val="0"/>
              <w:overflowPunct w:val="0"/>
              <w:spacing w:before="116"/>
              <w:ind w:left="424"/>
              <w:rPr>
                <w:rFonts w:ascii="宋体" w:eastAsia="宋体" w:cs="宋体"/>
                <w:sz w:val="21"/>
                <w:szCs w:val="21"/>
              </w:rPr>
            </w:pPr>
            <w:r>
              <w:rPr>
                <w:rFonts w:ascii="宋体" w:eastAsia="宋体" w:cs="宋体" w:hint="eastAsia"/>
                <w:sz w:val="21"/>
                <w:szCs w:val="21"/>
              </w:rPr>
              <w:t>获奖情况</w:t>
            </w:r>
          </w:p>
        </w:tc>
      </w:tr>
      <w:tr w:rsidR="00DF75CA" w14:paraId="4A2212DD" w14:textId="77777777" w:rsidTr="00C925B0">
        <w:trPr>
          <w:trHeight w:val="462"/>
        </w:trPr>
        <w:tc>
          <w:tcPr>
            <w:tcW w:w="646" w:type="dxa"/>
            <w:vMerge/>
            <w:tcBorders>
              <w:top w:val="nil"/>
              <w:left w:val="single" w:sz="4" w:space="0" w:color="000000"/>
              <w:bottom w:val="single" w:sz="4" w:space="0" w:color="000000"/>
              <w:right w:val="single" w:sz="4" w:space="0" w:color="000000"/>
            </w:tcBorders>
          </w:tcPr>
          <w:p w14:paraId="536DD56A"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37A113E8"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14:paraId="3985814D" w14:textId="77777777" w:rsidR="00DF75CA" w:rsidRPr="009C38C5" w:rsidRDefault="00DF75CA">
            <w:pPr>
              <w:pStyle w:val="TableParagraph"/>
              <w:kinsoku w:val="0"/>
              <w:overflowPunct w:val="0"/>
              <w:rPr>
                <w:rFonts w:cs="Times New Roman"/>
                <w:sz w:val="20"/>
                <w:szCs w:val="20"/>
              </w:rPr>
            </w:pPr>
          </w:p>
        </w:tc>
        <w:tc>
          <w:tcPr>
            <w:tcW w:w="4167" w:type="dxa"/>
            <w:gridSpan w:val="14"/>
            <w:tcBorders>
              <w:top w:val="single" w:sz="4" w:space="0" w:color="000000"/>
              <w:left w:val="single" w:sz="4" w:space="0" w:color="000000"/>
              <w:bottom w:val="single" w:sz="4" w:space="0" w:color="000000"/>
              <w:right w:val="single" w:sz="4" w:space="0" w:color="000000"/>
            </w:tcBorders>
            <w:vAlign w:val="center"/>
          </w:tcPr>
          <w:p w14:paraId="51BE2E87" w14:textId="77777777" w:rsidR="00DF75CA" w:rsidRPr="009C38C5" w:rsidRDefault="00DF75CA">
            <w:pPr>
              <w:pStyle w:val="TableParagraph"/>
              <w:kinsoku w:val="0"/>
              <w:overflowPunct w:val="0"/>
              <w:rPr>
                <w:rFonts w:cs="Times New Roman"/>
                <w:sz w:val="20"/>
                <w:szCs w:val="20"/>
              </w:rPr>
            </w:pPr>
          </w:p>
        </w:tc>
        <w:tc>
          <w:tcPr>
            <w:tcW w:w="1690" w:type="dxa"/>
            <w:gridSpan w:val="3"/>
            <w:tcBorders>
              <w:top w:val="single" w:sz="4" w:space="0" w:color="000000"/>
              <w:left w:val="single" w:sz="4" w:space="0" w:color="000000"/>
              <w:bottom w:val="single" w:sz="4" w:space="0" w:color="000000"/>
              <w:right w:val="single" w:sz="4" w:space="0" w:color="000000"/>
            </w:tcBorders>
            <w:vAlign w:val="center"/>
          </w:tcPr>
          <w:p w14:paraId="080BDCCB" w14:textId="77777777" w:rsidR="00DF75CA" w:rsidRPr="009C38C5" w:rsidRDefault="00DF75CA">
            <w:pPr>
              <w:pStyle w:val="TableParagraph"/>
              <w:kinsoku w:val="0"/>
              <w:overflowPunct w:val="0"/>
              <w:rPr>
                <w:rFonts w:cs="Times New Roman"/>
                <w:sz w:val="20"/>
                <w:szCs w:val="20"/>
              </w:rPr>
            </w:pPr>
          </w:p>
        </w:tc>
      </w:tr>
      <w:tr w:rsidR="00DF75CA" w14:paraId="5D260091" w14:textId="77777777" w:rsidTr="00C925B0">
        <w:trPr>
          <w:trHeight w:val="462"/>
        </w:trPr>
        <w:tc>
          <w:tcPr>
            <w:tcW w:w="646" w:type="dxa"/>
            <w:vMerge/>
            <w:tcBorders>
              <w:top w:val="nil"/>
              <w:left w:val="single" w:sz="4" w:space="0" w:color="000000"/>
              <w:bottom w:val="single" w:sz="4" w:space="0" w:color="000000"/>
              <w:right w:val="single" w:sz="4" w:space="0" w:color="000000"/>
            </w:tcBorders>
          </w:tcPr>
          <w:p w14:paraId="183A8E31"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196DA27A"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14:paraId="1DFEF066" w14:textId="77777777" w:rsidR="00DF75CA" w:rsidRPr="009C38C5" w:rsidRDefault="00DF75CA">
            <w:pPr>
              <w:pStyle w:val="TableParagraph"/>
              <w:kinsoku w:val="0"/>
              <w:overflowPunct w:val="0"/>
              <w:rPr>
                <w:rFonts w:cs="Times New Roman"/>
                <w:sz w:val="20"/>
                <w:szCs w:val="20"/>
              </w:rPr>
            </w:pPr>
          </w:p>
        </w:tc>
        <w:tc>
          <w:tcPr>
            <w:tcW w:w="4167" w:type="dxa"/>
            <w:gridSpan w:val="14"/>
            <w:tcBorders>
              <w:top w:val="single" w:sz="4" w:space="0" w:color="000000"/>
              <w:left w:val="single" w:sz="4" w:space="0" w:color="000000"/>
              <w:bottom w:val="single" w:sz="4" w:space="0" w:color="000000"/>
              <w:right w:val="single" w:sz="4" w:space="0" w:color="000000"/>
            </w:tcBorders>
            <w:vAlign w:val="center"/>
          </w:tcPr>
          <w:p w14:paraId="585936DF" w14:textId="77777777" w:rsidR="00DF75CA" w:rsidRPr="009C38C5" w:rsidRDefault="00DF75CA">
            <w:pPr>
              <w:pStyle w:val="TableParagraph"/>
              <w:kinsoku w:val="0"/>
              <w:overflowPunct w:val="0"/>
              <w:rPr>
                <w:rFonts w:cs="Times New Roman"/>
                <w:sz w:val="20"/>
                <w:szCs w:val="20"/>
              </w:rPr>
            </w:pPr>
          </w:p>
        </w:tc>
        <w:tc>
          <w:tcPr>
            <w:tcW w:w="1690" w:type="dxa"/>
            <w:gridSpan w:val="3"/>
            <w:tcBorders>
              <w:top w:val="single" w:sz="4" w:space="0" w:color="000000"/>
              <w:left w:val="single" w:sz="4" w:space="0" w:color="000000"/>
              <w:bottom w:val="single" w:sz="4" w:space="0" w:color="000000"/>
              <w:right w:val="single" w:sz="4" w:space="0" w:color="000000"/>
            </w:tcBorders>
            <w:vAlign w:val="center"/>
          </w:tcPr>
          <w:p w14:paraId="719ADD3A" w14:textId="77777777" w:rsidR="00DF75CA" w:rsidRPr="009C38C5" w:rsidRDefault="00DF75CA">
            <w:pPr>
              <w:pStyle w:val="TableParagraph"/>
              <w:kinsoku w:val="0"/>
              <w:overflowPunct w:val="0"/>
              <w:rPr>
                <w:rFonts w:cs="Times New Roman"/>
                <w:sz w:val="20"/>
                <w:szCs w:val="20"/>
              </w:rPr>
            </w:pPr>
          </w:p>
        </w:tc>
      </w:tr>
      <w:tr w:rsidR="00DF75CA" w14:paraId="1974A8F7" w14:textId="77777777" w:rsidTr="00C925B0">
        <w:trPr>
          <w:trHeight w:val="461"/>
        </w:trPr>
        <w:tc>
          <w:tcPr>
            <w:tcW w:w="646" w:type="dxa"/>
            <w:vMerge/>
            <w:tcBorders>
              <w:top w:val="nil"/>
              <w:left w:val="single" w:sz="4" w:space="0" w:color="000000"/>
              <w:bottom w:val="single" w:sz="4" w:space="0" w:color="000000"/>
              <w:right w:val="single" w:sz="4" w:space="0" w:color="000000"/>
            </w:tcBorders>
          </w:tcPr>
          <w:p w14:paraId="15F09651"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49C35A85"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14:paraId="667489E3" w14:textId="77777777" w:rsidR="00DF75CA" w:rsidRPr="009C38C5" w:rsidRDefault="00DF75CA">
            <w:pPr>
              <w:pStyle w:val="TableParagraph"/>
              <w:kinsoku w:val="0"/>
              <w:overflowPunct w:val="0"/>
              <w:rPr>
                <w:rFonts w:cs="Times New Roman"/>
                <w:sz w:val="20"/>
                <w:szCs w:val="20"/>
              </w:rPr>
            </w:pPr>
          </w:p>
        </w:tc>
        <w:tc>
          <w:tcPr>
            <w:tcW w:w="4167" w:type="dxa"/>
            <w:gridSpan w:val="14"/>
            <w:tcBorders>
              <w:top w:val="single" w:sz="4" w:space="0" w:color="000000"/>
              <w:left w:val="single" w:sz="4" w:space="0" w:color="000000"/>
              <w:bottom w:val="single" w:sz="4" w:space="0" w:color="000000"/>
              <w:right w:val="single" w:sz="4" w:space="0" w:color="000000"/>
            </w:tcBorders>
            <w:vAlign w:val="center"/>
          </w:tcPr>
          <w:p w14:paraId="1FDAC70C" w14:textId="77777777" w:rsidR="00DF75CA" w:rsidRPr="009C38C5" w:rsidRDefault="00DF75CA">
            <w:pPr>
              <w:pStyle w:val="TableParagraph"/>
              <w:kinsoku w:val="0"/>
              <w:overflowPunct w:val="0"/>
              <w:rPr>
                <w:rFonts w:cs="Times New Roman"/>
                <w:sz w:val="20"/>
                <w:szCs w:val="20"/>
              </w:rPr>
            </w:pPr>
          </w:p>
        </w:tc>
        <w:tc>
          <w:tcPr>
            <w:tcW w:w="1690" w:type="dxa"/>
            <w:gridSpan w:val="3"/>
            <w:tcBorders>
              <w:top w:val="single" w:sz="4" w:space="0" w:color="000000"/>
              <w:left w:val="single" w:sz="4" w:space="0" w:color="000000"/>
              <w:bottom w:val="single" w:sz="4" w:space="0" w:color="000000"/>
              <w:right w:val="single" w:sz="4" w:space="0" w:color="000000"/>
            </w:tcBorders>
            <w:vAlign w:val="center"/>
          </w:tcPr>
          <w:p w14:paraId="2712DB52" w14:textId="77777777" w:rsidR="00DF75CA" w:rsidRPr="009C38C5" w:rsidRDefault="00DF75CA">
            <w:pPr>
              <w:pStyle w:val="TableParagraph"/>
              <w:kinsoku w:val="0"/>
              <w:overflowPunct w:val="0"/>
              <w:rPr>
                <w:rFonts w:cs="Times New Roman"/>
                <w:sz w:val="20"/>
                <w:szCs w:val="20"/>
              </w:rPr>
            </w:pPr>
          </w:p>
        </w:tc>
      </w:tr>
      <w:tr w:rsidR="00DF75CA" w14:paraId="0D8B760C" w14:textId="77777777" w:rsidTr="00C925B0">
        <w:trPr>
          <w:trHeight w:val="462"/>
        </w:trPr>
        <w:tc>
          <w:tcPr>
            <w:tcW w:w="646" w:type="dxa"/>
            <w:vMerge/>
            <w:tcBorders>
              <w:top w:val="nil"/>
              <w:left w:val="single" w:sz="4" w:space="0" w:color="000000"/>
              <w:bottom w:val="single" w:sz="4" w:space="0" w:color="000000"/>
              <w:right w:val="single" w:sz="4" w:space="0" w:color="000000"/>
            </w:tcBorders>
          </w:tcPr>
          <w:p w14:paraId="2B82CCD8"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53F94E63"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14:paraId="1E411697" w14:textId="77777777" w:rsidR="00DF75CA" w:rsidRPr="009C38C5" w:rsidRDefault="00DF75CA">
            <w:pPr>
              <w:pStyle w:val="TableParagraph"/>
              <w:kinsoku w:val="0"/>
              <w:overflowPunct w:val="0"/>
              <w:rPr>
                <w:rFonts w:cs="Times New Roman"/>
                <w:sz w:val="20"/>
                <w:szCs w:val="20"/>
              </w:rPr>
            </w:pPr>
          </w:p>
        </w:tc>
        <w:tc>
          <w:tcPr>
            <w:tcW w:w="4167" w:type="dxa"/>
            <w:gridSpan w:val="14"/>
            <w:tcBorders>
              <w:top w:val="single" w:sz="4" w:space="0" w:color="000000"/>
              <w:left w:val="single" w:sz="4" w:space="0" w:color="000000"/>
              <w:bottom w:val="single" w:sz="4" w:space="0" w:color="000000"/>
              <w:right w:val="single" w:sz="4" w:space="0" w:color="000000"/>
            </w:tcBorders>
            <w:vAlign w:val="center"/>
          </w:tcPr>
          <w:p w14:paraId="420C648A" w14:textId="77777777" w:rsidR="00DF75CA" w:rsidRPr="009C38C5" w:rsidRDefault="00DF75CA">
            <w:pPr>
              <w:pStyle w:val="TableParagraph"/>
              <w:kinsoku w:val="0"/>
              <w:overflowPunct w:val="0"/>
              <w:rPr>
                <w:rFonts w:cs="Times New Roman"/>
                <w:sz w:val="20"/>
                <w:szCs w:val="20"/>
              </w:rPr>
            </w:pPr>
          </w:p>
        </w:tc>
        <w:tc>
          <w:tcPr>
            <w:tcW w:w="1690" w:type="dxa"/>
            <w:gridSpan w:val="3"/>
            <w:tcBorders>
              <w:top w:val="single" w:sz="4" w:space="0" w:color="000000"/>
              <w:left w:val="single" w:sz="4" w:space="0" w:color="000000"/>
              <w:bottom w:val="single" w:sz="4" w:space="0" w:color="000000"/>
              <w:right w:val="single" w:sz="4" w:space="0" w:color="000000"/>
            </w:tcBorders>
            <w:vAlign w:val="center"/>
          </w:tcPr>
          <w:p w14:paraId="7079D91F" w14:textId="77777777" w:rsidR="00DF75CA" w:rsidRPr="009C38C5" w:rsidRDefault="00DF75CA">
            <w:pPr>
              <w:pStyle w:val="TableParagraph"/>
              <w:kinsoku w:val="0"/>
              <w:overflowPunct w:val="0"/>
              <w:rPr>
                <w:rFonts w:cs="Times New Roman"/>
                <w:sz w:val="20"/>
                <w:szCs w:val="20"/>
              </w:rPr>
            </w:pPr>
          </w:p>
        </w:tc>
      </w:tr>
      <w:tr w:rsidR="00DF75CA" w14:paraId="67FD64D4" w14:textId="77777777" w:rsidTr="00C925B0">
        <w:trPr>
          <w:trHeight w:val="461"/>
        </w:trPr>
        <w:tc>
          <w:tcPr>
            <w:tcW w:w="646" w:type="dxa"/>
            <w:vMerge/>
            <w:tcBorders>
              <w:top w:val="nil"/>
              <w:left w:val="single" w:sz="4" w:space="0" w:color="000000"/>
              <w:bottom w:val="single" w:sz="4" w:space="0" w:color="000000"/>
              <w:right w:val="single" w:sz="4" w:space="0" w:color="000000"/>
            </w:tcBorders>
          </w:tcPr>
          <w:p w14:paraId="3A3C6089"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395027C2"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14:paraId="53121BF6" w14:textId="77777777" w:rsidR="00DF75CA" w:rsidRPr="009C38C5" w:rsidRDefault="00DF75CA">
            <w:pPr>
              <w:pStyle w:val="TableParagraph"/>
              <w:kinsoku w:val="0"/>
              <w:overflowPunct w:val="0"/>
              <w:rPr>
                <w:rFonts w:cs="Times New Roman"/>
                <w:sz w:val="20"/>
                <w:szCs w:val="20"/>
              </w:rPr>
            </w:pPr>
          </w:p>
        </w:tc>
        <w:tc>
          <w:tcPr>
            <w:tcW w:w="4167" w:type="dxa"/>
            <w:gridSpan w:val="14"/>
            <w:tcBorders>
              <w:top w:val="single" w:sz="4" w:space="0" w:color="000000"/>
              <w:left w:val="single" w:sz="4" w:space="0" w:color="000000"/>
              <w:bottom w:val="single" w:sz="4" w:space="0" w:color="000000"/>
              <w:right w:val="single" w:sz="4" w:space="0" w:color="000000"/>
            </w:tcBorders>
            <w:vAlign w:val="center"/>
          </w:tcPr>
          <w:p w14:paraId="78C78814" w14:textId="77777777" w:rsidR="00DF75CA" w:rsidRPr="009C38C5" w:rsidRDefault="00DF75CA">
            <w:pPr>
              <w:pStyle w:val="TableParagraph"/>
              <w:kinsoku w:val="0"/>
              <w:overflowPunct w:val="0"/>
              <w:rPr>
                <w:rFonts w:cs="Times New Roman"/>
                <w:sz w:val="20"/>
                <w:szCs w:val="20"/>
              </w:rPr>
            </w:pPr>
          </w:p>
        </w:tc>
        <w:tc>
          <w:tcPr>
            <w:tcW w:w="1690" w:type="dxa"/>
            <w:gridSpan w:val="3"/>
            <w:tcBorders>
              <w:top w:val="single" w:sz="4" w:space="0" w:color="000000"/>
              <w:left w:val="single" w:sz="4" w:space="0" w:color="000000"/>
              <w:bottom w:val="single" w:sz="4" w:space="0" w:color="000000"/>
              <w:right w:val="single" w:sz="4" w:space="0" w:color="000000"/>
            </w:tcBorders>
            <w:vAlign w:val="center"/>
          </w:tcPr>
          <w:p w14:paraId="19BC4DB2" w14:textId="77777777" w:rsidR="00DF75CA" w:rsidRPr="009C38C5" w:rsidRDefault="00DF75CA">
            <w:pPr>
              <w:pStyle w:val="TableParagraph"/>
              <w:kinsoku w:val="0"/>
              <w:overflowPunct w:val="0"/>
              <w:rPr>
                <w:rFonts w:cs="Times New Roman"/>
                <w:sz w:val="20"/>
                <w:szCs w:val="20"/>
              </w:rPr>
            </w:pPr>
          </w:p>
        </w:tc>
      </w:tr>
      <w:tr w:rsidR="00DF75CA" w14:paraId="01A089E7" w14:textId="77777777">
        <w:trPr>
          <w:trHeight w:val="441"/>
        </w:trPr>
        <w:tc>
          <w:tcPr>
            <w:tcW w:w="646" w:type="dxa"/>
            <w:vMerge w:val="restart"/>
            <w:tcBorders>
              <w:top w:val="single" w:sz="4" w:space="0" w:color="000000"/>
              <w:left w:val="single" w:sz="4" w:space="0" w:color="000000"/>
              <w:bottom w:val="single" w:sz="4" w:space="0" w:color="000000"/>
              <w:right w:val="single" w:sz="4" w:space="0" w:color="000000"/>
            </w:tcBorders>
          </w:tcPr>
          <w:p w14:paraId="7F11F792" w14:textId="77777777" w:rsidR="00DF75CA" w:rsidRDefault="00DF75CA">
            <w:pPr>
              <w:pStyle w:val="TableParagraph"/>
              <w:kinsoku w:val="0"/>
              <w:overflowPunct w:val="0"/>
              <w:rPr>
                <w:b/>
                <w:bCs/>
                <w:sz w:val="20"/>
                <w:szCs w:val="20"/>
              </w:rPr>
            </w:pPr>
          </w:p>
          <w:p w14:paraId="6F53A515" w14:textId="77777777" w:rsidR="00DF75CA" w:rsidRDefault="00DF75CA">
            <w:pPr>
              <w:pStyle w:val="TableParagraph"/>
              <w:kinsoku w:val="0"/>
              <w:overflowPunct w:val="0"/>
              <w:rPr>
                <w:b/>
                <w:bCs/>
                <w:sz w:val="20"/>
                <w:szCs w:val="20"/>
              </w:rPr>
            </w:pPr>
          </w:p>
          <w:p w14:paraId="76F0F902" w14:textId="77777777" w:rsidR="00DF75CA" w:rsidRDefault="00DF75CA">
            <w:pPr>
              <w:pStyle w:val="TableParagraph"/>
              <w:kinsoku w:val="0"/>
              <w:overflowPunct w:val="0"/>
              <w:rPr>
                <w:b/>
                <w:bCs/>
                <w:sz w:val="20"/>
                <w:szCs w:val="20"/>
              </w:rPr>
            </w:pPr>
          </w:p>
          <w:p w14:paraId="158DAE9A" w14:textId="77777777" w:rsidR="00DF75CA" w:rsidRDefault="00DF75CA">
            <w:pPr>
              <w:pStyle w:val="TableParagraph"/>
              <w:kinsoku w:val="0"/>
              <w:overflowPunct w:val="0"/>
              <w:rPr>
                <w:b/>
                <w:bCs/>
                <w:sz w:val="20"/>
                <w:szCs w:val="20"/>
              </w:rPr>
            </w:pPr>
          </w:p>
          <w:p w14:paraId="776FFA92" w14:textId="77777777" w:rsidR="00DF75CA" w:rsidRDefault="00DF75CA">
            <w:pPr>
              <w:pStyle w:val="TableParagraph"/>
              <w:kinsoku w:val="0"/>
              <w:overflowPunct w:val="0"/>
              <w:spacing w:before="8"/>
              <w:rPr>
                <w:b/>
                <w:bCs/>
                <w:sz w:val="14"/>
                <w:szCs w:val="14"/>
              </w:rPr>
            </w:pPr>
          </w:p>
          <w:p w14:paraId="1DECAED3" w14:textId="77777777" w:rsidR="00DF75CA" w:rsidRDefault="00DF75CA">
            <w:pPr>
              <w:pStyle w:val="TableParagraph"/>
              <w:kinsoku w:val="0"/>
              <w:overflowPunct w:val="0"/>
              <w:spacing w:line="285" w:lineRule="auto"/>
              <w:ind w:left="216" w:right="208"/>
              <w:jc w:val="both"/>
              <w:rPr>
                <w:rFonts w:ascii="宋体" w:eastAsia="宋体" w:cs="宋体"/>
                <w:sz w:val="21"/>
                <w:szCs w:val="21"/>
              </w:rPr>
            </w:pPr>
            <w:r>
              <w:rPr>
                <w:rFonts w:ascii="宋体" w:eastAsia="宋体" w:cs="宋体" w:hint="eastAsia"/>
                <w:sz w:val="21"/>
                <w:szCs w:val="21"/>
              </w:rPr>
              <w:t>项目组</w:t>
            </w:r>
          </w:p>
        </w:tc>
        <w:tc>
          <w:tcPr>
            <w:tcW w:w="1381" w:type="dxa"/>
            <w:tcBorders>
              <w:top w:val="single" w:sz="4" w:space="0" w:color="000000"/>
              <w:left w:val="single" w:sz="4" w:space="0" w:color="000000"/>
              <w:bottom w:val="single" w:sz="4" w:space="0" w:color="000000"/>
              <w:right w:val="single" w:sz="4" w:space="0" w:color="000000"/>
            </w:tcBorders>
          </w:tcPr>
          <w:p w14:paraId="1BFB8AD4" w14:textId="77777777" w:rsidR="00DF75CA" w:rsidRDefault="00DF75CA" w:rsidP="009C38C5">
            <w:pPr>
              <w:pStyle w:val="TableParagraph"/>
              <w:kinsoku w:val="0"/>
              <w:overflowPunct w:val="0"/>
              <w:spacing w:before="106"/>
              <w:ind w:left="238" w:right="284"/>
              <w:jc w:val="center"/>
              <w:rPr>
                <w:rFonts w:ascii="宋体" w:eastAsia="宋体" w:cs="宋体"/>
                <w:w w:val="95"/>
                <w:sz w:val="21"/>
                <w:szCs w:val="21"/>
              </w:rPr>
            </w:pPr>
            <w:r w:rsidRPr="009C38C5">
              <w:rPr>
                <w:rFonts w:ascii="宋体" w:eastAsia="宋体" w:cs="宋体" w:hint="eastAsia"/>
                <w:sz w:val="21"/>
                <w:szCs w:val="21"/>
              </w:rPr>
              <w:t>总人数</w:t>
            </w:r>
          </w:p>
        </w:tc>
        <w:tc>
          <w:tcPr>
            <w:tcW w:w="1046" w:type="dxa"/>
            <w:tcBorders>
              <w:top w:val="single" w:sz="4" w:space="0" w:color="000000"/>
              <w:left w:val="single" w:sz="4" w:space="0" w:color="000000"/>
              <w:bottom w:val="single" w:sz="4" w:space="0" w:color="000000"/>
              <w:right w:val="single" w:sz="4" w:space="0" w:color="000000"/>
            </w:tcBorders>
          </w:tcPr>
          <w:p w14:paraId="1C09A702" w14:textId="77777777" w:rsidR="00DF75CA" w:rsidRDefault="00DF75CA">
            <w:pPr>
              <w:pStyle w:val="TableParagraph"/>
              <w:kinsoku w:val="0"/>
              <w:overflowPunct w:val="0"/>
              <w:spacing w:before="106"/>
              <w:ind w:left="238" w:right="284"/>
              <w:jc w:val="center"/>
              <w:rPr>
                <w:rFonts w:ascii="宋体" w:eastAsia="宋体" w:cs="宋体"/>
                <w:sz w:val="21"/>
                <w:szCs w:val="21"/>
              </w:rPr>
            </w:pPr>
            <w:r>
              <w:rPr>
                <w:rFonts w:ascii="宋体" w:eastAsia="宋体" w:cs="宋体" w:hint="eastAsia"/>
                <w:sz w:val="21"/>
                <w:szCs w:val="21"/>
              </w:rPr>
              <w:t>高级</w:t>
            </w:r>
          </w:p>
        </w:tc>
        <w:tc>
          <w:tcPr>
            <w:tcW w:w="932" w:type="dxa"/>
            <w:gridSpan w:val="4"/>
            <w:tcBorders>
              <w:top w:val="single" w:sz="4" w:space="0" w:color="000000"/>
              <w:left w:val="single" w:sz="4" w:space="0" w:color="000000"/>
              <w:bottom w:val="single" w:sz="4" w:space="0" w:color="000000"/>
              <w:right w:val="single" w:sz="4" w:space="0" w:color="000000"/>
            </w:tcBorders>
          </w:tcPr>
          <w:p w14:paraId="3958AFD9" w14:textId="77777777" w:rsidR="00DF75CA" w:rsidRDefault="00DF75CA">
            <w:pPr>
              <w:pStyle w:val="TableParagraph"/>
              <w:kinsoku w:val="0"/>
              <w:overflowPunct w:val="0"/>
              <w:spacing w:before="106"/>
              <w:ind w:left="227"/>
              <w:rPr>
                <w:rFonts w:ascii="宋体" w:eastAsia="宋体" w:cs="宋体"/>
                <w:sz w:val="21"/>
                <w:szCs w:val="21"/>
              </w:rPr>
            </w:pPr>
            <w:r>
              <w:rPr>
                <w:rFonts w:ascii="宋体" w:eastAsia="宋体" w:cs="宋体" w:hint="eastAsia"/>
                <w:sz w:val="21"/>
                <w:szCs w:val="21"/>
              </w:rPr>
              <w:t>中级</w:t>
            </w:r>
          </w:p>
        </w:tc>
        <w:tc>
          <w:tcPr>
            <w:tcW w:w="989" w:type="dxa"/>
            <w:gridSpan w:val="3"/>
            <w:tcBorders>
              <w:top w:val="single" w:sz="4" w:space="0" w:color="000000"/>
              <w:left w:val="single" w:sz="4" w:space="0" w:color="000000"/>
              <w:bottom w:val="single" w:sz="4" w:space="0" w:color="000000"/>
              <w:right w:val="single" w:sz="4" w:space="0" w:color="000000"/>
            </w:tcBorders>
          </w:tcPr>
          <w:p w14:paraId="1A5EF38C" w14:textId="77777777" w:rsidR="00DF75CA" w:rsidRDefault="00DF75CA">
            <w:pPr>
              <w:pStyle w:val="TableParagraph"/>
              <w:kinsoku w:val="0"/>
              <w:overflowPunct w:val="0"/>
              <w:spacing w:before="106"/>
              <w:ind w:left="284"/>
              <w:rPr>
                <w:rFonts w:ascii="宋体" w:eastAsia="宋体" w:cs="宋体"/>
                <w:sz w:val="21"/>
                <w:szCs w:val="21"/>
              </w:rPr>
            </w:pPr>
            <w:r>
              <w:rPr>
                <w:rFonts w:ascii="宋体" w:eastAsia="宋体" w:cs="宋体" w:hint="eastAsia"/>
                <w:sz w:val="21"/>
                <w:szCs w:val="21"/>
              </w:rPr>
              <w:t>初级</w:t>
            </w:r>
          </w:p>
        </w:tc>
        <w:tc>
          <w:tcPr>
            <w:tcW w:w="927" w:type="dxa"/>
            <w:gridSpan w:val="2"/>
            <w:tcBorders>
              <w:top w:val="single" w:sz="4" w:space="0" w:color="000000"/>
              <w:left w:val="single" w:sz="4" w:space="0" w:color="000000"/>
              <w:bottom w:val="single" w:sz="4" w:space="0" w:color="000000"/>
              <w:right w:val="single" w:sz="4" w:space="0" w:color="000000"/>
            </w:tcBorders>
          </w:tcPr>
          <w:p w14:paraId="47B201EC" w14:textId="77777777" w:rsidR="00DF75CA" w:rsidRDefault="00DF75CA">
            <w:pPr>
              <w:pStyle w:val="TableParagraph"/>
              <w:kinsoku w:val="0"/>
              <w:overflowPunct w:val="0"/>
              <w:spacing w:before="106"/>
              <w:ind w:left="178"/>
              <w:rPr>
                <w:rFonts w:ascii="宋体" w:eastAsia="宋体" w:cs="宋体"/>
                <w:sz w:val="21"/>
                <w:szCs w:val="21"/>
              </w:rPr>
            </w:pPr>
            <w:r>
              <w:rPr>
                <w:rFonts w:ascii="宋体" w:eastAsia="宋体" w:cs="宋体" w:hint="eastAsia"/>
                <w:sz w:val="21"/>
                <w:szCs w:val="21"/>
              </w:rPr>
              <w:t>博士后</w:t>
            </w:r>
          </w:p>
        </w:tc>
        <w:tc>
          <w:tcPr>
            <w:tcW w:w="1051" w:type="dxa"/>
            <w:gridSpan w:val="3"/>
            <w:tcBorders>
              <w:top w:val="single" w:sz="4" w:space="0" w:color="000000"/>
              <w:left w:val="single" w:sz="4" w:space="0" w:color="000000"/>
              <w:bottom w:val="single" w:sz="4" w:space="0" w:color="000000"/>
              <w:right w:val="single" w:sz="4" w:space="0" w:color="000000"/>
            </w:tcBorders>
          </w:tcPr>
          <w:p w14:paraId="1300A031" w14:textId="77777777" w:rsidR="00DF75CA" w:rsidRDefault="00DF75CA">
            <w:pPr>
              <w:pStyle w:val="TableParagraph"/>
              <w:kinsoku w:val="0"/>
              <w:overflowPunct w:val="0"/>
              <w:spacing w:before="106"/>
              <w:ind w:left="345"/>
              <w:rPr>
                <w:rFonts w:ascii="宋体" w:eastAsia="宋体" w:cs="宋体"/>
                <w:sz w:val="21"/>
                <w:szCs w:val="21"/>
              </w:rPr>
            </w:pPr>
            <w:r>
              <w:rPr>
                <w:rFonts w:ascii="宋体" w:eastAsia="宋体" w:cs="宋体" w:hint="eastAsia"/>
                <w:sz w:val="21"/>
                <w:szCs w:val="21"/>
              </w:rPr>
              <w:t>博士</w:t>
            </w:r>
          </w:p>
        </w:tc>
        <w:tc>
          <w:tcPr>
            <w:tcW w:w="835" w:type="dxa"/>
            <w:gridSpan w:val="5"/>
            <w:tcBorders>
              <w:top w:val="single" w:sz="4" w:space="0" w:color="000000"/>
              <w:left w:val="single" w:sz="4" w:space="0" w:color="000000"/>
              <w:bottom w:val="single" w:sz="4" w:space="0" w:color="000000"/>
              <w:right w:val="single" w:sz="4" w:space="0" w:color="000000"/>
            </w:tcBorders>
          </w:tcPr>
          <w:p w14:paraId="1A0E2908" w14:textId="77777777" w:rsidR="00DF75CA" w:rsidRDefault="00DF75CA">
            <w:pPr>
              <w:pStyle w:val="TableParagraph"/>
              <w:kinsoku w:val="0"/>
              <w:overflowPunct w:val="0"/>
              <w:spacing w:before="106"/>
              <w:ind w:left="206"/>
              <w:rPr>
                <w:rFonts w:ascii="宋体" w:eastAsia="宋体" w:cs="宋体"/>
                <w:sz w:val="21"/>
                <w:szCs w:val="21"/>
              </w:rPr>
            </w:pPr>
            <w:r>
              <w:rPr>
                <w:rFonts w:ascii="宋体" w:eastAsia="宋体" w:cs="宋体" w:hint="eastAsia"/>
                <w:sz w:val="21"/>
                <w:szCs w:val="21"/>
              </w:rPr>
              <w:t>硕士</w:t>
            </w:r>
          </w:p>
        </w:tc>
        <w:tc>
          <w:tcPr>
            <w:tcW w:w="1547" w:type="dxa"/>
            <w:gridSpan w:val="2"/>
            <w:tcBorders>
              <w:top w:val="single" w:sz="4" w:space="0" w:color="000000"/>
              <w:left w:val="single" w:sz="4" w:space="0" w:color="000000"/>
              <w:bottom w:val="single" w:sz="4" w:space="0" w:color="000000"/>
              <w:right w:val="single" w:sz="4" w:space="0" w:color="000000"/>
            </w:tcBorders>
          </w:tcPr>
          <w:p w14:paraId="2C48D859" w14:textId="77777777" w:rsidR="00DF75CA" w:rsidRDefault="00DF75CA">
            <w:pPr>
              <w:pStyle w:val="TableParagraph"/>
              <w:kinsoku w:val="0"/>
              <w:overflowPunct w:val="0"/>
              <w:spacing w:before="106"/>
              <w:ind w:left="247"/>
              <w:rPr>
                <w:rFonts w:ascii="宋体" w:eastAsia="宋体" w:cs="宋体"/>
                <w:sz w:val="21"/>
                <w:szCs w:val="21"/>
              </w:rPr>
            </w:pPr>
            <w:r>
              <w:rPr>
                <w:rFonts w:ascii="宋体" w:eastAsia="宋体" w:cs="宋体" w:hint="eastAsia"/>
                <w:sz w:val="21"/>
                <w:szCs w:val="21"/>
              </w:rPr>
              <w:t>参加单位数</w:t>
            </w:r>
          </w:p>
        </w:tc>
      </w:tr>
      <w:tr w:rsidR="00DF75CA" w14:paraId="5E5DC36C" w14:textId="77777777" w:rsidTr="009C38C5">
        <w:trPr>
          <w:trHeight w:val="462"/>
        </w:trPr>
        <w:tc>
          <w:tcPr>
            <w:tcW w:w="646" w:type="dxa"/>
            <w:vMerge/>
            <w:tcBorders>
              <w:top w:val="nil"/>
              <w:left w:val="single" w:sz="4" w:space="0" w:color="000000"/>
              <w:bottom w:val="single" w:sz="4" w:space="0" w:color="000000"/>
              <w:right w:val="single" w:sz="4" w:space="0" w:color="000000"/>
            </w:tcBorders>
          </w:tcPr>
          <w:p w14:paraId="06D725E8"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tcBorders>
              <w:top w:val="single" w:sz="4" w:space="0" w:color="000000"/>
              <w:left w:val="single" w:sz="4" w:space="0" w:color="000000"/>
              <w:bottom w:val="single" w:sz="4" w:space="0" w:color="000000"/>
              <w:right w:val="single" w:sz="4" w:space="0" w:color="000000"/>
            </w:tcBorders>
          </w:tcPr>
          <w:p w14:paraId="06D5F799" w14:textId="77777777" w:rsidR="00DF75CA" w:rsidRPr="00DB4738" w:rsidRDefault="00DF75CA">
            <w:pPr>
              <w:pStyle w:val="TableParagraph"/>
              <w:kinsoku w:val="0"/>
              <w:overflowPunct w:val="0"/>
              <w:rPr>
                <w:rFonts w:ascii="Times New Roman" w:eastAsia="等线" w:cs="Times New Roman"/>
                <w:sz w:val="20"/>
                <w:szCs w:val="20"/>
              </w:rPr>
            </w:pPr>
          </w:p>
        </w:tc>
        <w:tc>
          <w:tcPr>
            <w:tcW w:w="1046" w:type="dxa"/>
            <w:tcBorders>
              <w:top w:val="single" w:sz="4" w:space="0" w:color="000000"/>
              <w:left w:val="single" w:sz="4" w:space="0" w:color="000000"/>
              <w:bottom w:val="single" w:sz="4" w:space="0" w:color="000000"/>
              <w:right w:val="single" w:sz="4" w:space="0" w:color="000000"/>
            </w:tcBorders>
            <w:vAlign w:val="center"/>
          </w:tcPr>
          <w:p w14:paraId="59885E0B" w14:textId="77777777" w:rsidR="00DF75CA" w:rsidRPr="009C38C5" w:rsidRDefault="00DF75CA">
            <w:pPr>
              <w:pStyle w:val="TableParagraph"/>
              <w:kinsoku w:val="0"/>
              <w:overflowPunct w:val="0"/>
              <w:rPr>
                <w:rFonts w:cs="Times New Roman"/>
                <w:sz w:val="20"/>
                <w:szCs w:val="20"/>
              </w:rPr>
            </w:pPr>
          </w:p>
        </w:tc>
        <w:tc>
          <w:tcPr>
            <w:tcW w:w="932" w:type="dxa"/>
            <w:gridSpan w:val="4"/>
            <w:tcBorders>
              <w:top w:val="single" w:sz="4" w:space="0" w:color="000000"/>
              <w:left w:val="single" w:sz="4" w:space="0" w:color="000000"/>
              <w:bottom w:val="single" w:sz="4" w:space="0" w:color="000000"/>
              <w:right w:val="single" w:sz="4" w:space="0" w:color="000000"/>
            </w:tcBorders>
            <w:vAlign w:val="center"/>
          </w:tcPr>
          <w:p w14:paraId="5F8CA9B1" w14:textId="77777777" w:rsidR="00DF75CA" w:rsidRPr="009C38C5" w:rsidRDefault="00DF75CA">
            <w:pPr>
              <w:pStyle w:val="TableParagraph"/>
              <w:kinsoku w:val="0"/>
              <w:overflowPunct w:val="0"/>
              <w:rPr>
                <w:rFonts w:cs="Times New Roman"/>
                <w:sz w:val="20"/>
                <w:szCs w:val="20"/>
              </w:rPr>
            </w:pPr>
          </w:p>
        </w:tc>
        <w:tc>
          <w:tcPr>
            <w:tcW w:w="989" w:type="dxa"/>
            <w:gridSpan w:val="3"/>
            <w:tcBorders>
              <w:top w:val="single" w:sz="4" w:space="0" w:color="000000"/>
              <w:left w:val="single" w:sz="4" w:space="0" w:color="000000"/>
              <w:bottom w:val="single" w:sz="4" w:space="0" w:color="000000"/>
              <w:right w:val="single" w:sz="4" w:space="0" w:color="000000"/>
            </w:tcBorders>
            <w:vAlign w:val="center"/>
          </w:tcPr>
          <w:p w14:paraId="3256DDCB" w14:textId="77777777" w:rsidR="00DF75CA" w:rsidRPr="009C38C5" w:rsidRDefault="00DF75CA">
            <w:pPr>
              <w:pStyle w:val="TableParagraph"/>
              <w:kinsoku w:val="0"/>
              <w:overflowPunct w:val="0"/>
              <w:rPr>
                <w:rFonts w:cs="Times New Roman"/>
                <w:sz w:val="20"/>
                <w:szCs w:val="20"/>
              </w:rPr>
            </w:pPr>
          </w:p>
        </w:tc>
        <w:tc>
          <w:tcPr>
            <w:tcW w:w="927" w:type="dxa"/>
            <w:gridSpan w:val="2"/>
            <w:tcBorders>
              <w:top w:val="single" w:sz="4" w:space="0" w:color="000000"/>
              <w:left w:val="single" w:sz="4" w:space="0" w:color="000000"/>
              <w:bottom w:val="single" w:sz="4" w:space="0" w:color="000000"/>
              <w:right w:val="single" w:sz="4" w:space="0" w:color="000000"/>
            </w:tcBorders>
            <w:vAlign w:val="center"/>
          </w:tcPr>
          <w:p w14:paraId="49877D34" w14:textId="77777777" w:rsidR="00DF75CA" w:rsidRPr="009C38C5" w:rsidRDefault="00DF75CA">
            <w:pPr>
              <w:pStyle w:val="TableParagraph"/>
              <w:kinsoku w:val="0"/>
              <w:overflowPunct w:val="0"/>
              <w:rPr>
                <w:rFonts w:cs="Times New Roman"/>
                <w:sz w:val="20"/>
                <w:szCs w:val="20"/>
              </w:rPr>
            </w:pPr>
          </w:p>
        </w:tc>
        <w:tc>
          <w:tcPr>
            <w:tcW w:w="1051" w:type="dxa"/>
            <w:gridSpan w:val="3"/>
            <w:tcBorders>
              <w:top w:val="single" w:sz="4" w:space="0" w:color="000000"/>
              <w:left w:val="single" w:sz="4" w:space="0" w:color="000000"/>
              <w:bottom w:val="single" w:sz="4" w:space="0" w:color="000000"/>
              <w:right w:val="single" w:sz="4" w:space="0" w:color="000000"/>
            </w:tcBorders>
            <w:vAlign w:val="center"/>
          </w:tcPr>
          <w:p w14:paraId="6DDB002A" w14:textId="77777777" w:rsidR="00DF75CA" w:rsidRPr="009C38C5" w:rsidRDefault="00DF75CA">
            <w:pPr>
              <w:pStyle w:val="TableParagraph"/>
              <w:kinsoku w:val="0"/>
              <w:overflowPunct w:val="0"/>
              <w:rPr>
                <w:rFonts w:cs="Times New Roman"/>
                <w:sz w:val="20"/>
                <w:szCs w:val="20"/>
              </w:rPr>
            </w:pPr>
          </w:p>
        </w:tc>
        <w:tc>
          <w:tcPr>
            <w:tcW w:w="835" w:type="dxa"/>
            <w:gridSpan w:val="5"/>
            <w:tcBorders>
              <w:top w:val="single" w:sz="4" w:space="0" w:color="000000"/>
              <w:left w:val="single" w:sz="4" w:space="0" w:color="000000"/>
              <w:bottom w:val="single" w:sz="4" w:space="0" w:color="000000"/>
              <w:right w:val="single" w:sz="4" w:space="0" w:color="000000"/>
            </w:tcBorders>
            <w:vAlign w:val="center"/>
          </w:tcPr>
          <w:p w14:paraId="05A24804" w14:textId="77777777" w:rsidR="00DF75CA" w:rsidRPr="009C38C5" w:rsidRDefault="00DF75CA">
            <w:pPr>
              <w:pStyle w:val="TableParagraph"/>
              <w:kinsoku w:val="0"/>
              <w:overflowPunct w:val="0"/>
              <w:rPr>
                <w:rFonts w:cs="Times New Roman"/>
                <w:sz w:val="20"/>
                <w:szCs w:val="20"/>
              </w:rPr>
            </w:pPr>
          </w:p>
        </w:tc>
        <w:tc>
          <w:tcPr>
            <w:tcW w:w="1547" w:type="dxa"/>
            <w:gridSpan w:val="2"/>
            <w:tcBorders>
              <w:top w:val="single" w:sz="4" w:space="0" w:color="000000"/>
              <w:left w:val="single" w:sz="4" w:space="0" w:color="000000"/>
              <w:bottom w:val="single" w:sz="4" w:space="0" w:color="000000"/>
              <w:right w:val="single" w:sz="4" w:space="0" w:color="000000"/>
            </w:tcBorders>
            <w:vAlign w:val="center"/>
          </w:tcPr>
          <w:p w14:paraId="3DB18590" w14:textId="77777777" w:rsidR="00DF75CA" w:rsidRPr="009C38C5" w:rsidRDefault="00DF75CA">
            <w:pPr>
              <w:pStyle w:val="TableParagraph"/>
              <w:kinsoku w:val="0"/>
              <w:overflowPunct w:val="0"/>
              <w:rPr>
                <w:rFonts w:cs="Times New Roman"/>
                <w:sz w:val="20"/>
                <w:szCs w:val="20"/>
              </w:rPr>
            </w:pPr>
          </w:p>
        </w:tc>
      </w:tr>
      <w:tr w:rsidR="00DF75CA" w14:paraId="1E82906D" w14:textId="77777777">
        <w:trPr>
          <w:trHeight w:val="462"/>
        </w:trPr>
        <w:tc>
          <w:tcPr>
            <w:tcW w:w="646" w:type="dxa"/>
            <w:vMerge/>
            <w:tcBorders>
              <w:top w:val="nil"/>
              <w:left w:val="single" w:sz="4" w:space="0" w:color="000000"/>
              <w:bottom w:val="single" w:sz="4" w:space="0" w:color="000000"/>
              <w:right w:val="single" w:sz="4" w:space="0" w:color="000000"/>
            </w:tcBorders>
          </w:tcPr>
          <w:p w14:paraId="4E1EE578"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val="restart"/>
            <w:tcBorders>
              <w:top w:val="single" w:sz="4" w:space="0" w:color="000000"/>
              <w:left w:val="single" w:sz="4" w:space="0" w:color="000000"/>
              <w:bottom w:val="single" w:sz="4" w:space="0" w:color="000000"/>
              <w:right w:val="single" w:sz="4" w:space="0" w:color="000000"/>
            </w:tcBorders>
          </w:tcPr>
          <w:p w14:paraId="12560144" w14:textId="77777777" w:rsidR="00DF75CA" w:rsidRDefault="00DF75CA">
            <w:pPr>
              <w:pStyle w:val="TableParagraph"/>
              <w:kinsoku w:val="0"/>
              <w:overflowPunct w:val="0"/>
              <w:rPr>
                <w:b/>
                <w:bCs/>
                <w:sz w:val="20"/>
                <w:szCs w:val="20"/>
              </w:rPr>
            </w:pPr>
          </w:p>
          <w:p w14:paraId="087B4AEC" w14:textId="77777777" w:rsidR="00DF75CA" w:rsidRDefault="00DF75CA">
            <w:pPr>
              <w:pStyle w:val="TableParagraph"/>
              <w:kinsoku w:val="0"/>
              <w:overflowPunct w:val="0"/>
              <w:rPr>
                <w:b/>
                <w:bCs/>
                <w:sz w:val="20"/>
                <w:szCs w:val="20"/>
              </w:rPr>
            </w:pPr>
          </w:p>
          <w:p w14:paraId="7CF60291" w14:textId="77777777" w:rsidR="00DF75CA" w:rsidRDefault="00DF75CA">
            <w:pPr>
              <w:pStyle w:val="TableParagraph"/>
              <w:kinsoku w:val="0"/>
              <w:overflowPunct w:val="0"/>
              <w:spacing w:before="11"/>
              <w:rPr>
                <w:b/>
                <w:bCs/>
                <w:sz w:val="28"/>
                <w:szCs w:val="28"/>
              </w:rPr>
            </w:pPr>
          </w:p>
          <w:p w14:paraId="04CD75C8" w14:textId="77777777" w:rsidR="00DF75CA" w:rsidRDefault="00DF75CA">
            <w:pPr>
              <w:pStyle w:val="TableParagraph"/>
              <w:kinsoku w:val="0"/>
              <w:overflowPunct w:val="0"/>
              <w:spacing w:line="410" w:lineRule="auto"/>
              <w:ind w:left="165" w:right="154" w:firstLine="103"/>
              <w:rPr>
                <w:rFonts w:ascii="宋体" w:eastAsia="宋体" w:cs="宋体"/>
                <w:sz w:val="21"/>
                <w:szCs w:val="21"/>
              </w:rPr>
            </w:pPr>
            <w:r>
              <w:rPr>
                <w:rFonts w:ascii="宋体" w:eastAsia="宋体" w:cs="宋体" w:hint="eastAsia"/>
                <w:sz w:val="21"/>
                <w:szCs w:val="21"/>
              </w:rPr>
              <w:t>主要成员不含申请者</w:t>
            </w:r>
          </w:p>
        </w:tc>
        <w:tc>
          <w:tcPr>
            <w:tcW w:w="1046" w:type="dxa"/>
            <w:tcBorders>
              <w:top w:val="single" w:sz="4" w:space="0" w:color="000000"/>
              <w:left w:val="single" w:sz="4" w:space="0" w:color="000000"/>
              <w:bottom w:val="single" w:sz="4" w:space="0" w:color="000000"/>
              <w:right w:val="single" w:sz="4" w:space="0" w:color="000000"/>
            </w:tcBorders>
          </w:tcPr>
          <w:p w14:paraId="592C2BEF" w14:textId="77777777" w:rsidR="00DF75CA" w:rsidRDefault="00DF75CA">
            <w:pPr>
              <w:pStyle w:val="TableParagraph"/>
              <w:kinsoku w:val="0"/>
              <w:overflowPunct w:val="0"/>
              <w:spacing w:before="158"/>
              <w:ind w:left="265" w:right="257"/>
              <w:jc w:val="center"/>
              <w:rPr>
                <w:rFonts w:ascii="宋体" w:eastAsia="宋体" w:cs="宋体"/>
                <w:sz w:val="21"/>
                <w:szCs w:val="21"/>
              </w:rPr>
            </w:pPr>
            <w:r>
              <w:rPr>
                <w:rFonts w:ascii="宋体" w:eastAsia="宋体" w:cs="宋体" w:hint="eastAsia"/>
                <w:sz w:val="21"/>
                <w:szCs w:val="21"/>
              </w:rPr>
              <w:t>姓名</w:t>
            </w:r>
          </w:p>
        </w:tc>
        <w:tc>
          <w:tcPr>
            <w:tcW w:w="760" w:type="dxa"/>
            <w:gridSpan w:val="3"/>
            <w:tcBorders>
              <w:top w:val="single" w:sz="4" w:space="0" w:color="000000"/>
              <w:left w:val="single" w:sz="4" w:space="0" w:color="000000"/>
              <w:bottom w:val="single" w:sz="4" w:space="0" w:color="000000"/>
              <w:right w:val="single" w:sz="4" w:space="0" w:color="000000"/>
            </w:tcBorders>
          </w:tcPr>
          <w:p w14:paraId="0E9E4519" w14:textId="77777777" w:rsidR="00DF75CA" w:rsidRDefault="00DF75CA">
            <w:pPr>
              <w:pStyle w:val="TableParagraph"/>
              <w:kinsoku w:val="0"/>
              <w:overflowPunct w:val="0"/>
              <w:spacing w:before="158"/>
              <w:ind w:left="169"/>
              <w:rPr>
                <w:rFonts w:ascii="宋体" w:eastAsia="宋体" w:cs="宋体"/>
                <w:sz w:val="21"/>
                <w:szCs w:val="21"/>
              </w:rPr>
            </w:pPr>
            <w:r>
              <w:rPr>
                <w:rFonts w:ascii="宋体" w:eastAsia="宋体" w:cs="宋体" w:hint="eastAsia"/>
                <w:sz w:val="21"/>
                <w:szCs w:val="21"/>
              </w:rPr>
              <w:t>性别</w:t>
            </w:r>
          </w:p>
        </w:tc>
        <w:tc>
          <w:tcPr>
            <w:tcW w:w="1067" w:type="dxa"/>
            <w:gridSpan w:val="3"/>
            <w:tcBorders>
              <w:top w:val="single" w:sz="4" w:space="0" w:color="000000"/>
              <w:left w:val="single" w:sz="4" w:space="0" w:color="000000"/>
              <w:bottom w:val="single" w:sz="4" w:space="0" w:color="000000"/>
              <w:right w:val="single" w:sz="4" w:space="0" w:color="000000"/>
            </w:tcBorders>
          </w:tcPr>
          <w:p w14:paraId="68CD7851" w14:textId="77777777" w:rsidR="00DF75CA" w:rsidRDefault="00DF75CA">
            <w:pPr>
              <w:pStyle w:val="TableParagraph"/>
              <w:kinsoku w:val="0"/>
              <w:overflowPunct w:val="0"/>
              <w:spacing w:before="158"/>
              <w:ind w:left="113"/>
              <w:rPr>
                <w:rFonts w:ascii="宋体" w:eastAsia="宋体" w:cs="宋体"/>
                <w:sz w:val="21"/>
                <w:szCs w:val="21"/>
              </w:rPr>
            </w:pPr>
            <w:r>
              <w:rPr>
                <w:rFonts w:ascii="宋体" w:eastAsia="宋体" w:cs="宋体" w:hint="eastAsia"/>
                <w:sz w:val="21"/>
                <w:szCs w:val="21"/>
              </w:rPr>
              <w:t>出生年月</w:t>
            </w:r>
          </w:p>
        </w:tc>
        <w:tc>
          <w:tcPr>
            <w:tcW w:w="1021" w:type="dxa"/>
            <w:gridSpan w:val="3"/>
            <w:tcBorders>
              <w:top w:val="single" w:sz="4" w:space="0" w:color="000000"/>
              <w:left w:val="single" w:sz="4" w:space="0" w:color="000000"/>
              <w:bottom w:val="single" w:sz="4" w:space="0" w:color="000000"/>
              <w:right w:val="single" w:sz="4" w:space="0" w:color="000000"/>
            </w:tcBorders>
          </w:tcPr>
          <w:p w14:paraId="2D8DAA05" w14:textId="77777777" w:rsidR="00DF75CA" w:rsidRDefault="00DF75CA">
            <w:pPr>
              <w:pStyle w:val="TableParagraph"/>
              <w:kinsoku w:val="0"/>
              <w:overflowPunct w:val="0"/>
              <w:spacing w:before="158"/>
              <w:ind w:left="298"/>
              <w:rPr>
                <w:rFonts w:ascii="宋体" w:eastAsia="宋体" w:cs="宋体"/>
                <w:sz w:val="21"/>
                <w:szCs w:val="21"/>
              </w:rPr>
            </w:pPr>
            <w:r>
              <w:rPr>
                <w:rFonts w:ascii="宋体" w:eastAsia="宋体" w:cs="宋体" w:hint="eastAsia"/>
                <w:sz w:val="21"/>
                <w:szCs w:val="21"/>
              </w:rPr>
              <w:t>职称</w:t>
            </w:r>
          </w:p>
        </w:tc>
        <w:tc>
          <w:tcPr>
            <w:tcW w:w="1478" w:type="dxa"/>
            <w:gridSpan w:val="6"/>
            <w:tcBorders>
              <w:top w:val="single" w:sz="4" w:space="0" w:color="000000"/>
              <w:left w:val="single" w:sz="4" w:space="0" w:color="000000"/>
              <w:bottom w:val="single" w:sz="4" w:space="0" w:color="000000"/>
              <w:right w:val="single" w:sz="4" w:space="0" w:color="000000"/>
            </w:tcBorders>
          </w:tcPr>
          <w:p w14:paraId="2EC05F8E" w14:textId="77777777" w:rsidR="00DF75CA" w:rsidRDefault="00DF75CA">
            <w:pPr>
              <w:pStyle w:val="TableParagraph"/>
              <w:kinsoku w:val="0"/>
              <w:overflowPunct w:val="0"/>
              <w:spacing w:before="158"/>
              <w:ind w:left="319"/>
              <w:rPr>
                <w:rFonts w:ascii="宋体" w:eastAsia="宋体" w:cs="宋体"/>
                <w:sz w:val="21"/>
                <w:szCs w:val="21"/>
              </w:rPr>
            </w:pPr>
            <w:r>
              <w:rPr>
                <w:rFonts w:ascii="宋体" w:eastAsia="宋体" w:cs="宋体" w:hint="eastAsia"/>
                <w:sz w:val="21"/>
                <w:szCs w:val="21"/>
              </w:rPr>
              <w:t>工作单位</w:t>
            </w:r>
          </w:p>
        </w:tc>
        <w:tc>
          <w:tcPr>
            <w:tcW w:w="906" w:type="dxa"/>
            <w:gridSpan w:val="3"/>
            <w:tcBorders>
              <w:top w:val="single" w:sz="4" w:space="0" w:color="000000"/>
              <w:left w:val="single" w:sz="4" w:space="0" w:color="000000"/>
              <w:bottom w:val="single" w:sz="4" w:space="0" w:color="000000"/>
              <w:right w:val="single" w:sz="4" w:space="0" w:color="000000"/>
            </w:tcBorders>
          </w:tcPr>
          <w:p w14:paraId="251E86FB" w14:textId="77777777" w:rsidR="00DF75CA" w:rsidRDefault="00DF75CA">
            <w:pPr>
              <w:pStyle w:val="TableParagraph"/>
              <w:kinsoku w:val="0"/>
              <w:overflowPunct w:val="0"/>
              <w:spacing w:before="158"/>
              <w:ind w:left="243"/>
              <w:rPr>
                <w:rFonts w:ascii="宋体" w:eastAsia="宋体" w:cs="宋体"/>
                <w:sz w:val="21"/>
                <w:szCs w:val="21"/>
              </w:rPr>
            </w:pPr>
            <w:r>
              <w:rPr>
                <w:rFonts w:ascii="宋体" w:eastAsia="宋体" w:cs="宋体" w:hint="eastAsia"/>
                <w:sz w:val="21"/>
                <w:szCs w:val="21"/>
              </w:rPr>
              <w:t>分工</w:t>
            </w:r>
          </w:p>
        </w:tc>
        <w:tc>
          <w:tcPr>
            <w:tcW w:w="1049" w:type="dxa"/>
            <w:tcBorders>
              <w:top w:val="single" w:sz="4" w:space="0" w:color="000000"/>
              <w:left w:val="single" w:sz="4" w:space="0" w:color="000000"/>
              <w:bottom w:val="single" w:sz="4" w:space="0" w:color="000000"/>
              <w:right w:val="single" w:sz="4" w:space="0" w:color="000000"/>
            </w:tcBorders>
          </w:tcPr>
          <w:p w14:paraId="1F2D0E19" w14:textId="77777777" w:rsidR="00DF75CA" w:rsidRDefault="00DF75CA">
            <w:pPr>
              <w:pStyle w:val="TableParagraph"/>
              <w:kinsoku w:val="0"/>
              <w:overflowPunct w:val="0"/>
              <w:spacing w:before="158"/>
              <w:ind w:left="313"/>
              <w:rPr>
                <w:rFonts w:ascii="宋体" w:eastAsia="宋体" w:cs="宋体"/>
                <w:sz w:val="21"/>
                <w:szCs w:val="21"/>
              </w:rPr>
            </w:pPr>
            <w:r>
              <w:rPr>
                <w:rFonts w:ascii="宋体" w:eastAsia="宋体" w:cs="宋体" w:hint="eastAsia"/>
                <w:sz w:val="21"/>
                <w:szCs w:val="21"/>
              </w:rPr>
              <w:t>签字</w:t>
            </w:r>
          </w:p>
        </w:tc>
      </w:tr>
      <w:tr w:rsidR="00DF75CA" w14:paraId="29C48C23" w14:textId="77777777" w:rsidTr="009C38C5">
        <w:trPr>
          <w:trHeight w:val="462"/>
        </w:trPr>
        <w:tc>
          <w:tcPr>
            <w:tcW w:w="646" w:type="dxa"/>
            <w:vMerge/>
            <w:tcBorders>
              <w:top w:val="nil"/>
              <w:left w:val="single" w:sz="4" w:space="0" w:color="000000"/>
              <w:bottom w:val="single" w:sz="4" w:space="0" w:color="000000"/>
              <w:right w:val="single" w:sz="4" w:space="0" w:color="000000"/>
            </w:tcBorders>
          </w:tcPr>
          <w:p w14:paraId="11EB7A0C"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11B5C6AD"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046" w:type="dxa"/>
            <w:tcBorders>
              <w:top w:val="single" w:sz="4" w:space="0" w:color="000000"/>
              <w:left w:val="single" w:sz="4" w:space="0" w:color="000000"/>
              <w:bottom w:val="single" w:sz="4" w:space="0" w:color="000000"/>
              <w:right w:val="single" w:sz="4" w:space="0" w:color="000000"/>
            </w:tcBorders>
            <w:vAlign w:val="center"/>
          </w:tcPr>
          <w:p w14:paraId="059383B0" w14:textId="77777777" w:rsidR="00DF75CA" w:rsidRPr="009C38C5" w:rsidRDefault="00DF75CA">
            <w:pPr>
              <w:pStyle w:val="TableParagraph"/>
              <w:kinsoku w:val="0"/>
              <w:overflowPunct w:val="0"/>
              <w:rPr>
                <w:rFonts w:cs="Times New Roman"/>
                <w:sz w:val="20"/>
                <w:szCs w:val="20"/>
              </w:rPr>
            </w:pPr>
          </w:p>
        </w:tc>
        <w:tc>
          <w:tcPr>
            <w:tcW w:w="760" w:type="dxa"/>
            <w:gridSpan w:val="3"/>
            <w:tcBorders>
              <w:top w:val="single" w:sz="4" w:space="0" w:color="000000"/>
              <w:left w:val="single" w:sz="4" w:space="0" w:color="000000"/>
              <w:bottom w:val="single" w:sz="4" w:space="0" w:color="000000"/>
              <w:right w:val="single" w:sz="4" w:space="0" w:color="000000"/>
            </w:tcBorders>
            <w:vAlign w:val="center"/>
          </w:tcPr>
          <w:p w14:paraId="072FAA31" w14:textId="77777777" w:rsidR="00DF75CA" w:rsidRPr="009C38C5" w:rsidRDefault="00DF75CA">
            <w:pPr>
              <w:pStyle w:val="TableParagraph"/>
              <w:kinsoku w:val="0"/>
              <w:overflowPunct w:val="0"/>
              <w:rPr>
                <w:rFonts w:cs="Times New Roman"/>
                <w:sz w:val="20"/>
                <w:szCs w:val="20"/>
              </w:rPr>
            </w:pPr>
          </w:p>
        </w:tc>
        <w:tc>
          <w:tcPr>
            <w:tcW w:w="1067" w:type="dxa"/>
            <w:gridSpan w:val="3"/>
            <w:tcBorders>
              <w:top w:val="single" w:sz="4" w:space="0" w:color="000000"/>
              <w:left w:val="single" w:sz="4" w:space="0" w:color="000000"/>
              <w:bottom w:val="single" w:sz="4" w:space="0" w:color="000000"/>
              <w:right w:val="single" w:sz="4" w:space="0" w:color="000000"/>
            </w:tcBorders>
            <w:vAlign w:val="center"/>
          </w:tcPr>
          <w:p w14:paraId="4AA0D691" w14:textId="77777777" w:rsidR="00DF75CA" w:rsidRPr="009C38C5" w:rsidRDefault="00DF75CA">
            <w:pPr>
              <w:pStyle w:val="TableParagraph"/>
              <w:kinsoku w:val="0"/>
              <w:overflowPunct w:val="0"/>
              <w:rPr>
                <w:rFonts w:cs="Times New Roman"/>
                <w:sz w:val="20"/>
                <w:szCs w:val="20"/>
              </w:rPr>
            </w:pPr>
          </w:p>
        </w:tc>
        <w:tc>
          <w:tcPr>
            <w:tcW w:w="1021" w:type="dxa"/>
            <w:gridSpan w:val="3"/>
            <w:tcBorders>
              <w:top w:val="single" w:sz="4" w:space="0" w:color="000000"/>
              <w:left w:val="single" w:sz="4" w:space="0" w:color="000000"/>
              <w:bottom w:val="single" w:sz="4" w:space="0" w:color="000000"/>
              <w:right w:val="single" w:sz="4" w:space="0" w:color="000000"/>
            </w:tcBorders>
            <w:vAlign w:val="center"/>
          </w:tcPr>
          <w:p w14:paraId="17545E6E" w14:textId="77777777" w:rsidR="00DF75CA" w:rsidRPr="009C38C5" w:rsidRDefault="00DF75CA">
            <w:pPr>
              <w:pStyle w:val="TableParagraph"/>
              <w:kinsoku w:val="0"/>
              <w:overflowPunct w:val="0"/>
              <w:rPr>
                <w:rFonts w:cs="Times New Roman"/>
                <w:sz w:val="20"/>
                <w:szCs w:val="20"/>
              </w:rPr>
            </w:pPr>
          </w:p>
        </w:tc>
        <w:tc>
          <w:tcPr>
            <w:tcW w:w="1478" w:type="dxa"/>
            <w:gridSpan w:val="6"/>
            <w:tcBorders>
              <w:top w:val="single" w:sz="4" w:space="0" w:color="000000"/>
              <w:left w:val="single" w:sz="4" w:space="0" w:color="000000"/>
              <w:bottom w:val="single" w:sz="4" w:space="0" w:color="000000"/>
              <w:right w:val="single" w:sz="4" w:space="0" w:color="000000"/>
            </w:tcBorders>
            <w:vAlign w:val="center"/>
          </w:tcPr>
          <w:p w14:paraId="1AB76F11" w14:textId="77777777" w:rsidR="00DF75CA" w:rsidRPr="009C38C5" w:rsidRDefault="00DF75CA">
            <w:pPr>
              <w:pStyle w:val="TableParagraph"/>
              <w:kinsoku w:val="0"/>
              <w:overflowPunct w:val="0"/>
              <w:rPr>
                <w:rFonts w:cs="Times New Roman"/>
                <w:sz w:val="20"/>
                <w:szCs w:val="20"/>
              </w:rPr>
            </w:pPr>
          </w:p>
        </w:tc>
        <w:tc>
          <w:tcPr>
            <w:tcW w:w="906" w:type="dxa"/>
            <w:gridSpan w:val="3"/>
            <w:tcBorders>
              <w:top w:val="single" w:sz="4" w:space="0" w:color="000000"/>
              <w:left w:val="single" w:sz="4" w:space="0" w:color="000000"/>
              <w:bottom w:val="single" w:sz="4" w:space="0" w:color="000000"/>
              <w:right w:val="single" w:sz="4" w:space="0" w:color="000000"/>
            </w:tcBorders>
            <w:vAlign w:val="center"/>
          </w:tcPr>
          <w:p w14:paraId="0A2C8F22" w14:textId="77777777" w:rsidR="00DF75CA" w:rsidRPr="009C38C5" w:rsidRDefault="00DF75CA">
            <w:pPr>
              <w:pStyle w:val="TableParagraph"/>
              <w:kinsoku w:val="0"/>
              <w:overflowPunct w:val="0"/>
              <w:rPr>
                <w:rFonts w:cs="Times New Roman"/>
                <w:sz w:val="20"/>
                <w:szCs w:val="20"/>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6A7BC86A" w14:textId="77777777" w:rsidR="00DF75CA" w:rsidRPr="009C38C5" w:rsidRDefault="00DF75CA">
            <w:pPr>
              <w:pStyle w:val="TableParagraph"/>
              <w:kinsoku w:val="0"/>
              <w:overflowPunct w:val="0"/>
              <w:rPr>
                <w:rFonts w:cs="Times New Roman"/>
                <w:sz w:val="20"/>
                <w:szCs w:val="20"/>
              </w:rPr>
            </w:pPr>
          </w:p>
        </w:tc>
      </w:tr>
      <w:tr w:rsidR="00DF75CA" w14:paraId="67DF4CC1" w14:textId="77777777" w:rsidTr="009C38C5">
        <w:trPr>
          <w:trHeight w:val="461"/>
        </w:trPr>
        <w:tc>
          <w:tcPr>
            <w:tcW w:w="646" w:type="dxa"/>
            <w:vMerge/>
            <w:tcBorders>
              <w:top w:val="nil"/>
              <w:left w:val="single" w:sz="4" w:space="0" w:color="000000"/>
              <w:bottom w:val="single" w:sz="4" w:space="0" w:color="000000"/>
              <w:right w:val="single" w:sz="4" w:space="0" w:color="000000"/>
            </w:tcBorders>
          </w:tcPr>
          <w:p w14:paraId="7440D754"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7691AFB1"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046" w:type="dxa"/>
            <w:tcBorders>
              <w:top w:val="single" w:sz="4" w:space="0" w:color="000000"/>
              <w:left w:val="single" w:sz="4" w:space="0" w:color="000000"/>
              <w:bottom w:val="single" w:sz="4" w:space="0" w:color="000000"/>
              <w:right w:val="single" w:sz="4" w:space="0" w:color="000000"/>
            </w:tcBorders>
            <w:vAlign w:val="center"/>
          </w:tcPr>
          <w:p w14:paraId="4E0E1502" w14:textId="77777777" w:rsidR="00DF75CA" w:rsidRPr="009C38C5" w:rsidRDefault="00DF75CA">
            <w:pPr>
              <w:pStyle w:val="TableParagraph"/>
              <w:kinsoku w:val="0"/>
              <w:overflowPunct w:val="0"/>
              <w:rPr>
                <w:rFonts w:cs="Times New Roman"/>
                <w:sz w:val="20"/>
                <w:szCs w:val="20"/>
              </w:rPr>
            </w:pPr>
          </w:p>
        </w:tc>
        <w:tc>
          <w:tcPr>
            <w:tcW w:w="760" w:type="dxa"/>
            <w:gridSpan w:val="3"/>
            <w:tcBorders>
              <w:top w:val="single" w:sz="4" w:space="0" w:color="000000"/>
              <w:left w:val="single" w:sz="4" w:space="0" w:color="000000"/>
              <w:bottom w:val="single" w:sz="4" w:space="0" w:color="000000"/>
              <w:right w:val="single" w:sz="4" w:space="0" w:color="000000"/>
            </w:tcBorders>
            <w:vAlign w:val="center"/>
          </w:tcPr>
          <w:p w14:paraId="0D48C35F" w14:textId="77777777" w:rsidR="00DF75CA" w:rsidRPr="009C38C5" w:rsidRDefault="00DF75CA">
            <w:pPr>
              <w:pStyle w:val="TableParagraph"/>
              <w:kinsoku w:val="0"/>
              <w:overflowPunct w:val="0"/>
              <w:rPr>
                <w:rFonts w:cs="Times New Roman"/>
                <w:sz w:val="20"/>
                <w:szCs w:val="20"/>
              </w:rPr>
            </w:pPr>
          </w:p>
        </w:tc>
        <w:tc>
          <w:tcPr>
            <w:tcW w:w="1067" w:type="dxa"/>
            <w:gridSpan w:val="3"/>
            <w:tcBorders>
              <w:top w:val="single" w:sz="4" w:space="0" w:color="000000"/>
              <w:left w:val="single" w:sz="4" w:space="0" w:color="000000"/>
              <w:bottom w:val="single" w:sz="4" w:space="0" w:color="000000"/>
              <w:right w:val="single" w:sz="4" w:space="0" w:color="000000"/>
            </w:tcBorders>
            <w:vAlign w:val="center"/>
          </w:tcPr>
          <w:p w14:paraId="3B7BDE97" w14:textId="77777777" w:rsidR="00DF75CA" w:rsidRPr="009C38C5" w:rsidRDefault="00DF75CA">
            <w:pPr>
              <w:pStyle w:val="TableParagraph"/>
              <w:kinsoku w:val="0"/>
              <w:overflowPunct w:val="0"/>
              <w:rPr>
                <w:rFonts w:cs="Times New Roman"/>
                <w:sz w:val="20"/>
                <w:szCs w:val="20"/>
              </w:rPr>
            </w:pPr>
          </w:p>
        </w:tc>
        <w:tc>
          <w:tcPr>
            <w:tcW w:w="1021" w:type="dxa"/>
            <w:gridSpan w:val="3"/>
            <w:tcBorders>
              <w:top w:val="single" w:sz="4" w:space="0" w:color="000000"/>
              <w:left w:val="single" w:sz="4" w:space="0" w:color="000000"/>
              <w:bottom w:val="single" w:sz="4" w:space="0" w:color="000000"/>
              <w:right w:val="single" w:sz="4" w:space="0" w:color="000000"/>
            </w:tcBorders>
            <w:vAlign w:val="center"/>
          </w:tcPr>
          <w:p w14:paraId="1A1720D9" w14:textId="77777777" w:rsidR="00DF75CA" w:rsidRPr="009C38C5" w:rsidRDefault="00DF75CA">
            <w:pPr>
              <w:pStyle w:val="TableParagraph"/>
              <w:kinsoku w:val="0"/>
              <w:overflowPunct w:val="0"/>
              <w:rPr>
                <w:rFonts w:cs="Times New Roman"/>
                <w:sz w:val="20"/>
                <w:szCs w:val="20"/>
              </w:rPr>
            </w:pPr>
          </w:p>
        </w:tc>
        <w:tc>
          <w:tcPr>
            <w:tcW w:w="1478" w:type="dxa"/>
            <w:gridSpan w:val="6"/>
            <w:tcBorders>
              <w:top w:val="single" w:sz="4" w:space="0" w:color="000000"/>
              <w:left w:val="single" w:sz="4" w:space="0" w:color="000000"/>
              <w:bottom w:val="single" w:sz="4" w:space="0" w:color="000000"/>
              <w:right w:val="single" w:sz="4" w:space="0" w:color="000000"/>
            </w:tcBorders>
            <w:vAlign w:val="center"/>
          </w:tcPr>
          <w:p w14:paraId="0453DE15" w14:textId="77777777" w:rsidR="00DF75CA" w:rsidRPr="009C38C5" w:rsidRDefault="00DF75CA">
            <w:pPr>
              <w:pStyle w:val="TableParagraph"/>
              <w:kinsoku w:val="0"/>
              <w:overflowPunct w:val="0"/>
              <w:rPr>
                <w:rFonts w:cs="Times New Roman"/>
                <w:sz w:val="20"/>
                <w:szCs w:val="20"/>
              </w:rPr>
            </w:pPr>
          </w:p>
        </w:tc>
        <w:tc>
          <w:tcPr>
            <w:tcW w:w="906" w:type="dxa"/>
            <w:gridSpan w:val="3"/>
            <w:tcBorders>
              <w:top w:val="single" w:sz="4" w:space="0" w:color="000000"/>
              <w:left w:val="single" w:sz="4" w:space="0" w:color="000000"/>
              <w:bottom w:val="single" w:sz="4" w:space="0" w:color="000000"/>
              <w:right w:val="single" w:sz="4" w:space="0" w:color="000000"/>
            </w:tcBorders>
            <w:vAlign w:val="center"/>
          </w:tcPr>
          <w:p w14:paraId="207B766A" w14:textId="77777777" w:rsidR="00DF75CA" w:rsidRPr="009C38C5" w:rsidRDefault="00DF75CA">
            <w:pPr>
              <w:pStyle w:val="TableParagraph"/>
              <w:kinsoku w:val="0"/>
              <w:overflowPunct w:val="0"/>
              <w:rPr>
                <w:rFonts w:cs="Times New Roman"/>
                <w:sz w:val="20"/>
                <w:szCs w:val="20"/>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3B7A8F7C" w14:textId="77777777" w:rsidR="00DF75CA" w:rsidRPr="009C38C5" w:rsidRDefault="00DF75CA">
            <w:pPr>
              <w:pStyle w:val="TableParagraph"/>
              <w:kinsoku w:val="0"/>
              <w:overflowPunct w:val="0"/>
              <w:rPr>
                <w:rFonts w:cs="Times New Roman"/>
                <w:sz w:val="20"/>
                <w:szCs w:val="20"/>
              </w:rPr>
            </w:pPr>
          </w:p>
        </w:tc>
      </w:tr>
      <w:tr w:rsidR="00DF75CA" w14:paraId="79AAFC77" w14:textId="77777777" w:rsidTr="009C38C5">
        <w:trPr>
          <w:trHeight w:val="462"/>
        </w:trPr>
        <w:tc>
          <w:tcPr>
            <w:tcW w:w="646" w:type="dxa"/>
            <w:vMerge/>
            <w:tcBorders>
              <w:top w:val="nil"/>
              <w:left w:val="single" w:sz="4" w:space="0" w:color="000000"/>
              <w:bottom w:val="single" w:sz="4" w:space="0" w:color="000000"/>
              <w:right w:val="single" w:sz="4" w:space="0" w:color="000000"/>
            </w:tcBorders>
          </w:tcPr>
          <w:p w14:paraId="7C90779A"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4D4959F0"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046" w:type="dxa"/>
            <w:tcBorders>
              <w:top w:val="single" w:sz="4" w:space="0" w:color="000000"/>
              <w:left w:val="single" w:sz="4" w:space="0" w:color="000000"/>
              <w:bottom w:val="single" w:sz="4" w:space="0" w:color="000000"/>
              <w:right w:val="single" w:sz="4" w:space="0" w:color="000000"/>
            </w:tcBorders>
            <w:vAlign w:val="center"/>
          </w:tcPr>
          <w:p w14:paraId="120C23EF" w14:textId="77777777" w:rsidR="00DF75CA" w:rsidRPr="009C38C5" w:rsidRDefault="00DF75CA">
            <w:pPr>
              <w:pStyle w:val="TableParagraph"/>
              <w:kinsoku w:val="0"/>
              <w:overflowPunct w:val="0"/>
              <w:rPr>
                <w:rFonts w:cs="Times New Roman"/>
                <w:sz w:val="20"/>
                <w:szCs w:val="20"/>
              </w:rPr>
            </w:pPr>
          </w:p>
        </w:tc>
        <w:tc>
          <w:tcPr>
            <w:tcW w:w="760" w:type="dxa"/>
            <w:gridSpan w:val="3"/>
            <w:tcBorders>
              <w:top w:val="single" w:sz="4" w:space="0" w:color="000000"/>
              <w:left w:val="single" w:sz="4" w:space="0" w:color="000000"/>
              <w:bottom w:val="single" w:sz="4" w:space="0" w:color="000000"/>
              <w:right w:val="single" w:sz="4" w:space="0" w:color="000000"/>
            </w:tcBorders>
            <w:vAlign w:val="center"/>
          </w:tcPr>
          <w:p w14:paraId="76CB2FD5" w14:textId="77777777" w:rsidR="00DF75CA" w:rsidRPr="009C38C5" w:rsidRDefault="00DF75CA">
            <w:pPr>
              <w:pStyle w:val="TableParagraph"/>
              <w:kinsoku w:val="0"/>
              <w:overflowPunct w:val="0"/>
              <w:rPr>
                <w:rFonts w:cs="Times New Roman"/>
                <w:sz w:val="20"/>
                <w:szCs w:val="20"/>
              </w:rPr>
            </w:pPr>
          </w:p>
        </w:tc>
        <w:tc>
          <w:tcPr>
            <w:tcW w:w="1067" w:type="dxa"/>
            <w:gridSpan w:val="3"/>
            <w:tcBorders>
              <w:top w:val="single" w:sz="4" w:space="0" w:color="000000"/>
              <w:left w:val="single" w:sz="4" w:space="0" w:color="000000"/>
              <w:bottom w:val="single" w:sz="4" w:space="0" w:color="000000"/>
              <w:right w:val="single" w:sz="4" w:space="0" w:color="000000"/>
            </w:tcBorders>
            <w:vAlign w:val="center"/>
          </w:tcPr>
          <w:p w14:paraId="6BF6FE6E" w14:textId="77777777" w:rsidR="00DF75CA" w:rsidRPr="009C38C5" w:rsidRDefault="00DF75CA">
            <w:pPr>
              <w:pStyle w:val="TableParagraph"/>
              <w:kinsoku w:val="0"/>
              <w:overflowPunct w:val="0"/>
              <w:rPr>
                <w:rFonts w:cs="Times New Roman"/>
                <w:sz w:val="20"/>
                <w:szCs w:val="20"/>
              </w:rPr>
            </w:pPr>
          </w:p>
        </w:tc>
        <w:tc>
          <w:tcPr>
            <w:tcW w:w="1021" w:type="dxa"/>
            <w:gridSpan w:val="3"/>
            <w:tcBorders>
              <w:top w:val="single" w:sz="4" w:space="0" w:color="000000"/>
              <w:left w:val="single" w:sz="4" w:space="0" w:color="000000"/>
              <w:bottom w:val="single" w:sz="4" w:space="0" w:color="000000"/>
              <w:right w:val="single" w:sz="4" w:space="0" w:color="000000"/>
            </w:tcBorders>
            <w:vAlign w:val="center"/>
          </w:tcPr>
          <w:p w14:paraId="7D8BAC22" w14:textId="77777777" w:rsidR="00DF75CA" w:rsidRPr="009C38C5" w:rsidRDefault="00DF75CA">
            <w:pPr>
              <w:pStyle w:val="TableParagraph"/>
              <w:kinsoku w:val="0"/>
              <w:overflowPunct w:val="0"/>
              <w:rPr>
                <w:rFonts w:cs="Times New Roman"/>
                <w:sz w:val="20"/>
                <w:szCs w:val="20"/>
              </w:rPr>
            </w:pPr>
          </w:p>
        </w:tc>
        <w:tc>
          <w:tcPr>
            <w:tcW w:w="1478" w:type="dxa"/>
            <w:gridSpan w:val="6"/>
            <w:tcBorders>
              <w:top w:val="single" w:sz="4" w:space="0" w:color="000000"/>
              <w:left w:val="single" w:sz="4" w:space="0" w:color="000000"/>
              <w:bottom w:val="single" w:sz="4" w:space="0" w:color="000000"/>
              <w:right w:val="single" w:sz="4" w:space="0" w:color="000000"/>
            </w:tcBorders>
            <w:vAlign w:val="center"/>
          </w:tcPr>
          <w:p w14:paraId="72577D06" w14:textId="77777777" w:rsidR="00DF75CA" w:rsidRPr="009C38C5" w:rsidRDefault="00DF75CA">
            <w:pPr>
              <w:pStyle w:val="TableParagraph"/>
              <w:kinsoku w:val="0"/>
              <w:overflowPunct w:val="0"/>
              <w:rPr>
                <w:rFonts w:cs="Times New Roman"/>
                <w:sz w:val="20"/>
                <w:szCs w:val="20"/>
              </w:rPr>
            </w:pPr>
          </w:p>
        </w:tc>
        <w:tc>
          <w:tcPr>
            <w:tcW w:w="906" w:type="dxa"/>
            <w:gridSpan w:val="3"/>
            <w:tcBorders>
              <w:top w:val="single" w:sz="4" w:space="0" w:color="000000"/>
              <w:left w:val="single" w:sz="4" w:space="0" w:color="000000"/>
              <w:bottom w:val="single" w:sz="4" w:space="0" w:color="000000"/>
              <w:right w:val="single" w:sz="4" w:space="0" w:color="000000"/>
            </w:tcBorders>
            <w:vAlign w:val="center"/>
          </w:tcPr>
          <w:p w14:paraId="216445F1" w14:textId="77777777" w:rsidR="00DF75CA" w:rsidRPr="009C38C5" w:rsidRDefault="00DF75CA">
            <w:pPr>
              <w:pStyle w:val="TableParagraph"/>
              <w:kinsoku w:val="0"/>
              <w:overflowPunct w:val="0"/>
              <w:rPr>
                <w:rFonts w:cs="Times New Roman"/>
                <w:sz w:val="20"/>
                <w:szCs w:val="20"/>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EDC04A5" w14:textId="77777777" w:rsidR="00DF75CA" w:rsidRPr="009C38C5" w:rsidRDefault="00DF75CA">
            <w:pPr>
              <w:pStyle w:val="TableParagraph"/>
              <w:kinsoku w:val="0"/>
              <w:overflowPunct w:val="0"/>
              <w:rPr>
                <w:rFonts w:cs="Times New Roman"/>
                <w:sz w:val="20"/>
                <w:szCs w:val="20"/>
              </w:rPr>
            </w:pPr>
          </w:p>
        </w:tc>
      </w:tr>
      <w:tr w:rsidR="00DF75CA" w14:paraId="2F4C09F1" w14:textId="77777777" w:rsidTr="009C38C5">
        <w:trPr>
          <w:trHeight w:val="482"/>
        </w:trPr>
        <w:tc>
          <w:tcPr>
            <w:tcW w:w="646" w:type="dxa"/>
            <w:vMerge/>
            <w:tcBorders>
              <w:top w:val="nil"/>
              <w:left w:val="single" w:sz="4" w:space="0" w:color="000000"/>
              <w:bottom w:val="single" w:sz="4" w:space="0" w:color="000000"/>
              <w:right w:val="single" w:sz="4" w:space="0" w:color="000000"/>
            </w:tcBorders>
          </w:tcPr>
          <w:p w14:paraId="2FA448DC"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381" w:type="dxa"/>
            <w:vMerge/>
            <w:tcBorders>
              <w:top w:val="nil"/>
              <w:left w:val="single" w:sz="4" w:space="0" w:color="000000"/>
              <w:bottom w:val="single" w:sz="4" w:space="0" w:color="000000"/>
              <w:right w:val="single" w:sz="4" w:space="0" w:color="000000"/>
            </w:tcBorders>
          </w:tcPr>
          <w:p w14:paraId="4C8BDB7D" w14:textId="77777777" w:rsidR="00DF75CA" w:rsidRDefault="00DF75CA">
            <w:pPr>
              <w:pStyle w:val="a5"/>
              <w:numPr>
                <w:ilvl w:val="0"/>
                <w:numId w:val="6"/>
              </w:numPr>
              <w:tabs>
                <w:tab w:val="left" w:pos="585"/>
              </w:tabs>
              <w:kinsoku w:val="0"/>
              <w:overflowPunct w:val="0"/>
              <w:spacing w:before="70" w:after="3"/>
              <w:ind w:hanging="214"/>
              <w:rPr>
                <w:b/>
                <w:bCs/>
                <w:sz w:val="2"/>
                <w:szCs w:val="2"/>
              </w:rPr>
            </w:pPr>
          </w:p>
        </w:tc>
        <w:tc>
          <w:tcPr>
            <w:tcW w:w="1046" w:type="dxa"/>
            <w:tcBorders>
              <w:top w:val="single" w:sz="4" w:space="0" w:color="000000"/>
              <w:left w:val="single" w:sz="4" w:space="0" w:color="000000"/>
              <w:bottom w:val="single" w:sz="4" w:space="0" w:color="000000"/>
              <w:right w:val="single" w:sz="4" w:space="0" w:color="000000"/>
            </w:tcBorders>
            <w:vAlign w:val="center"/>
          </w:tcPr>
          <w:p w14:paraId="2C7033C3" w14:textId="77777777" w:rsidR="00DF75CA" w:rsidRPr="009C38C5" w:rsidRDefault="00DF75CA">
            <w:pPr>
              <w:pStyle w:val="TableParagraph"/>
              <w:kinsoku w:val="0"/>
              <w:overflowPunct w:val="0"/>
              <w:rPr>
                <w:rFonts w:cs="Times New Roman"/>
                <w:sz w:val="20"/>
                <w:szCs w:val="20"/>
              </w:rPr>
            </w:pPr>
          </w:p>
        </w:tc>
        <w:tc>
          <w:tcPr>
            <w:tcW w:w="760" w:type="dxa"/>
            <w:gridSpan w:val="3"/>
            <w:tcBorders>
              <w:top w:val="single" w:sz="4" w:space="0" w:color="000000"/>
              <w:left w:val="single" w:sz="4" w:space="0" w:color="000000"/>
              <w:bottom w:val="single" w:sz="4" w:space="0" w:color="000000"/>
              <w:right w:val="single" w:sz="4" w:space="0" w:color="000000"/>
            </w:tcBorders>
            <w:vAlign w:val="center"/>
          </w:tcPr>
          <w:p w14:paraId="677E8226" w14:textId="77777777" w:rsidR="00DF75CA" w:rsidRPr="009C38C5" w:rsidRDefault="00DF75CA">
            <w:pPr>
              <w:pStyle w:val="TableParagraph"/>
              <w:kinsoku w:val="0"/>
              <w:overflowPunct w:val="0"/>
              <w:rPr>
                <w:rFonts w:cs="Times New Roman"/>
                <w:sz w:val="20"/>
                <w:szCs w:val="20"/>
              </w:rPr>
            </w:pPr>
          </w:p>
        </w:tc>
        <w:tc>
          <w:tcPr>
            <w:tcW w:w="1067" w:type="dxa"/>
            <w:gridSpan w:val="3"/>
            <w:tcBorders>
              <w:top w:val="single" w:sz="4" w:space="0" w:color="000000"/>
              <w:left w:val="single" w:sz="4" w:space="0" w:color="000000"/>
              <w:bottom w:val="single" w:sz="4" w:space="0" w:color="000000"/>
              <w:right w:val="single" w:sz="4" w:space="0" w:color="000000"/>
            </w:tcBorders>
            <w:vAlign w:val="center"/>
          </w:tcPr>
          <w:p w14:paraId="7B53E27D" w14:textId="77777777" w:rsidR="00DF75CA" w:rsidRPr="009C38C5" w:rsidRDefault="00DF75CA">
            <w:pPr>
              <w:pStyle w:val="TableParagraph"/>
              <w:kinsoku w:val="0"/>
              <w:overflowPunct w:val="0"/>
              <w:rPr>
                <w:rFonts w:cs="Times New Roman"/>
                <w:sz w:val="20"/>
                <w:szCs w:val="20"/>
              </w:rPr>
            </w:pPr>
          </w:p>
        </w:tc>
        <w:tc>
          <w:tcPr>
            <w:tcW w:w="1021" w:type="dxa"/>
            <w:gridSpan w:val="3"/>
            <w:tcBorders>
              <w:top w:val="single" w:sz="4" w:space="0" w:color="000000"/>
              <w:left w:val="single" w:sz="4" w:space="0" w:color="000000"/>
              <w:bottom w:val="single" w:sz="4" w:space="0" w:color="000000"/>
              <w:right w:val="single" w:sz="4" w:space="0" w:color="000000"/>
            </w:tcBorders>
            <w:vAlign w:val="center"/>
          </w:tcPr>
          <w:p w14:paraId="5C24CAD2" w14:textId="77777777" w:rsidR="00DF75CA" w:rsidRPr="009C38C5" w:rsidRDefault="00DF75CA">
            <w:pPr>
              <w:pStyle w:val="TableParagraph"/>
              <w:kinsoku w:val="0"/>
              <w:overflowPunct w:val="0"/>
              <w:rPr>
                <w:rFonts w:cs="Times New Roman"/>
                <w:sz w:val="20"/>
                <w:szCs w:val="20"/>
              </w:rPr>
            </w:pPr>
          </w:p>
        </w:tc>
        <w:tc>
          <w:tcPr>
            <w:tcW w:w="1478" w:type="dxa"/>
            <w:gridSpan w:val="6"/>
            <w:tcBorders>
              <w:top w:val="single" w:sz="4" w:space="0" w:color="000000"/>
              <w:left w:val="single" w:sz="4" w:space="0" w:color="000000"/>
              <w:bottom w:val="single" w:sz="4" w:space="0" w:color="000000"/>
              <w:right w:val="single" w:sz="4" w:space="0" w:color="000000"/>
            </w:tcBorders>
            <w:vAlign w:val="center"/>
          </w:tcPr>
          <w:p w14:paraId="0A85CC69" w14:textId="77777777" w:rsidR="00DF75CA" w:rsidRPr="009C38C5" w:rsidRDefault="00DF75CA">
            <w:pPr>
              <w:pStyle w:val="TableParagraph"/>
              <w:kinsoku w:val="0"/>
              <w:overflowPunct w:val="0"/>
              <w:rPr>
                <w:rFonts w:cs="Times New Roman"/>
                <w:sz w:val="20"/>
                <w:szCs w:val="20"/>
              </w:rPr>
            </w:pPr>
          </w:p>
        </w:tc>
        <w:tc>
          <w:tcPr>
            <w:tcW w:w="906" w:type="dxa"/>
            <w:gridSpan w:val="3"/>
            <w:tcBorders>
              <w:top w:val="single" w:sz="4" w:space="0" w:color="000000"/>
              <w:left w:val="single" w:sz="4" w:space="0" w:color="000000"/>
              <w:bottom w:val="single" w:sz="4" w:space="0" w:color="000000"/>
              <w:right w:val="single" w:sz="4" w:space="0" w:color="000000"/>
            </w:tcBorders>
            <w:vAlign w:val="center"/>
          </w:tcPr>
          <w:p w14:paraId="49FF7DC2" w14:textId="77777777" w:rsidR="00DF75CA" w:rsidRPr="009C38C5" w:rsidRDefault="00DF75CA">
            <w:pPr>
              <w:pStyle w:val="TableParagraph"/>
              <w:kinsoku w:val="0"/>
              <w:overflowPunct w:val="0"/>
              <w:rPr>
                <w:rFonts w:cs="Times New Roman"/>
                <w:sz w:val="20"/>
                <w:szCs w:val="20"/>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69885C5B" w14:textId="77777777" w:rsidR="00DF75CA" w:rsidRPr="009C38C5" w:rsidRDefault="00DF75CA">
            <w:pPr>
              <w:pStyle w:val="TableParagraph"/>
              <w:kinsoku w:val="0"/>
              <w:overflowPunct w:val="0"/>
              <w:rPr>
                <w:rFonts w:cs="Times New Roman"/>
                <w:sz w:val="20"/>
                <w:szCs w:val="20"/>
              </w:rPr>
            </w:pPr>
          </w:p>
        </w:tc>
      </w:tr>
    </w:tbl>
    <w:p w14:paraId="13263832" w14:textId="77777777" w:rsidR="00DF75CA" w:rsidRDefault="00DF75CA">
      <w:pPr>
        <w:pStyle w:val="a3"/>
        <w:kinsoku w:val="0"/>
        <w:overflowPunct w:val="0"/>
        <w:spacing w:before="158"/>
        <w:ind w:left="371"/>
        <w:rPr>
          <w:sz w:val="21"/>
          <w:szCs w:val="21"/>
        </w:rPr>
      </w:pPr>
      <w:r>
        <w:rPr>
          <w:rFonts w:hint="eastAsia"/>
          <w:sz w:val="21"/>
          <w:szCs w:val="21"/>
        </w:rPr>
        <w:t>备注：项目组主要成员不超过四人，没有参与人的务必填写</w:t>
      </w:r>
      <w:r>
        <w:rPr>
          <w:rFonts w:ascii="Times New Roman" w:cs="Times New Roman"/>
          <w:sz w:val="21"/>
          <w:szCs w:val="21"/>
        </w:rPr>
        <w:t>“</w:t>
      </w:r>
      <w:r>
        <w:rPr>
          <w:rFonts w:hint="eastAsia"/>
          <w:sz w:val="21"/>
          <w:szCs w:val="21"/>
        </w:rPr>
        <w:t>无</w:t>
      </w:r>
      <w:r>
        <w:rPr>
          <w:rFonts w:ascii="Times New Roman" w:cs="Times New Roman"/>
          <w:sz w:val="21"/>
          <w:szCs w:val="21"/>
        </w:rPr>
        <w:t>”</w:t>
      </w:r>
      <w:r>
        <w:rPr>
          <w:rFonts w:hint="eastAsia"/>
          <w:sz w:val="21"/>
          <w:szCs w:val="21"/>
        </w:rPr>
        <w:t>。</w:t>
      </w:r>
    </w:p>
    <w:p w14:paraId="3C46A13E" w14:textId="77777777" w:rsidR="00DF75CA" w:rsidRDefault="00DF75CA">
      <w:pPr>
        <w:pStyle w:val="a3"/>
        <w:kinsoku w:val="0"/>
        <w:overflowPunct w:val="0"/>
        <w:spacing w:before="158"/>
        <w:ind w:left="371"/>
        <w:rPr>
          <w:sz w:val="21"/>
          <w:szCs w:val="21"/>
        </w:rPr>
        <w:sectPr w:rsidR="00DF75CA">
          <w:pgSz w:w="11910" w:h="16840"/>
          <w:pgMar w:top="1580" w:right="1160" w:bottom="1960" w:left="1160" w:header="0" w:footer="1761" w:gutter="0"/>
          <w:cols w:space="720"/>
          <w:noEndnote/>
        </w:sectPr>
      </w:pPr>
    </w:p>
    <w:p w14:paraId="7CA4A182" w14:textId="77777777" w:rsidR="00DF75CA" w:rsidRDefault="00DF75CA">
      <w:pPr>
        <w:pStyle w:val="a3"/>
        <w:kinsoku w:val="0"/>
        <w:overflowPunct w:val="0"/>
        <w:rPr>
          <w:sz w:val="20"/>
          <w:szCs w:val="20"/>
        </w:rPr>
      </w:pPr>
    </w:p>
    <w:p w14:paraId="52D4FE33" w14:textId="77777777" w:rsidR="00DF75CA" w:rsidRDefault="00DF75CA">
      <w:pPr>
        <w:pStyle w:val="a3"/>
        <w:kinsoku w:val="0"/>
        <w:overflowPunct w:val="0"/>
        <w:spacing w:before="7"/>
        <w:rPr>
          <w:sz w:val="14"/>
          <w:szCs w:val="14"/>
        </w:rPr>
      </w:pPr>
    </w:p>
    <w:p w14:paraId="5028BBAD" w14:textId="77777777" w:rsidR="00DF75CA" w:rsidRPr="00C925B0" w:rsidRDefault="00DF75CA">
      <w:pPr>
        <w:pStyle w:val="a5"/>
        <w:numPr>
          <w:ilvl w:val="0"/>
          <w:numId w:val="6"/>
        </w:numPr>
        <w:tabs>
          <w:tab w:val="left" w:pos="863"/>
        </w:tabs>
        <w:kinsoku w:val="0"/>
        <w:overflowPunct w:val="0"/>
        <w:spacing w:before="70" w:after="3"/>
        <w:ind w:left="862" w:hanging="212"/>
        <w:rPr>
          <w:b/>
          <w:bCs/>
          <w:sz w:val="28"/>
          <w:szCs w:val="28"/>
        </w:rPr>
      </w:pPr>
      <w:r w:rsidRPr="00C925B0">
        <w:rPr>
          <w:rFonts w:hint="eastAsia"/>
          <w:b/>
          <w:bCs/>
          <w:sz w:val="28"/>
          <w:szCs w:val="28"/>
        </w:rPr>
        <w:t>立项依据：（项目的意义、现状分析）</w:t>
      </w:r>
    </w:p>
    <w:tbl>
      <w:tblPr>
        <w:tblW w:w="0" w:type="auto"/>
        <w:tblInd w:w="514" w:type="dxa"/>
        <w:tblLayout w:type="fixed"/>
        <w:tblCellMar>
          <w:left w:w="0" w:type="dxa"/>
          <w:right w:w="0" w:type="dxa"/>
        </w:tblCellMar>
        <w:tblLook w:val="0000" w:firstRow="0" w:lastRow="0" w:firstColumn="0" w:lastColumn="0" w:noHBand="0" w:noVBand="0"/>
      </w:tblPr>
      <w:tblGrid>
        <w:gridCol w:w="8564"/>
      </w:tblGrid>
      <w:tr w:rsidR="00DF75CA" w14:paraId="3F0A255D" w14:textId="77777777">
        <w:trPr>
          <w:trHeight w:val="11520"/>
        </w:trPr>
        <w:tc>
          <w:tcPr>
            <w:tcW w:w="8564" w:type="dxa"/>
            <w:tcBorders>
              <w:top w:val="single" w:sz="4" w:space="0" w:color="000000"/>
              <w:left w:val="single" w:sz="2" w:space="0" w:color="000000"/>
              <w:bottom w:val="single" w:sz="2" w:space="0" w:color="000000"/>
              <w:right w:val="single" w:sz="2" w:space="0" w:color="000000"/>
            </w:tcBorders>
          </w:tcPr>
          <w:p w14:paraId="45B4AAD2" w14:textId="77777777" w:rsidR="00DF75CA" w:rsidRPr="00C925B0" w:rsidRDefault="00DF75CA">
            <w:pPr>
              <w:pStyle w:val="TableParagraph"/>
              <w:kinsoku w:val="0"/>
              <w:overflowPunct w:val="0"/>
              <w:rPr>
                <w:rFonts w:cs="Times New Roman" w:hint="eastAsia"/>
                <w:sz w:val="28"/>
                <w:szCs w:val="28"/>
              </w:rPr>
            </w:pPr>
          </w:p>
        </w:tc>
      </w:tr>
    </w:tbl>
    <w:p w14:paraId="027CDAA4" w14:textId="77777777" w:rsidR="00DF75CA" w:rsidRDefault="00DF75CA">
      <w:pPr>
        <w:pStyle w:val="a3"/>
        <w:kinsoku w:val="0"/>
        <w:overflowPunct w:val="0"/>
        <w:rPr>
          <w:b/>
          <w:bCs/>
          <w:sz w:val="20"/>
          <w:szCs w:val="20"/>
        </w:rPr>
      </w:pPr>
    </w:p>
    <w:p w14:paraId="0ADC76E3" w14:textId="77777777" w:rsidR="00DF75CA" w:rsidRDefault="00DF75CA">
      <w:pPr>
        <w:pStyle w:val="a3"/>
        <w:kinsoku w:val="0"/>
        <w:overflowPunct w:val="0"/>
        <w:spacing w:before="7"/>
        <w:rPr>
          <w:b/>
          <w:bCs/>
          <w:sz w:val="14"/>
          <w:szCs w:val="14"/>
        </w:rPr>
      </w:pPr>
    </w:p>
    <w:p w14:paraId="46C99A82" w14:textId="77777777" w:rsidR="00DF75CA" w:rsidRDefault="00DF75CA">
      <w:pPr>
        <w:pStyle w:val="a5"/>
        <w:numPr>
          <w:ilvl w:val="0"/>
          <w:numId w:val="6"/>
        </w:numPr>
        <w:tabs>
          <w:tab w:val="left" w:pos="863"/>
        </w:tabs>
        <w:kinsoku w:val="0"/>
        <w:overflowPunct w:val="0"/>
        <w:spacing w:before="70" w:after="3"/>
        <w:ind w:left="862" w:hanging="212"/>
        <w:rPr>
          <w:b/>
          <w:bCs/>
          <w:sz w:val="28"/>
          <w:szCs w:val="28"/>
        </w:rPr>
      </w:pPr>
      <w:r>
        <w:rPr>
          <w:rFonts w:hint="eastAsia"/>
          <w:b/>
          <w:bCs/>
          <w:sz w:val="28"/>
          <w:szCs w:val="28"/>
        </w:rPr>
        <w:t>项目实施方案及实施计划</w:t>
      </w:r>
    </w:p>
    <w:tbl>
      <w:tblPr>
        <w:tblW w:w="0" w:type="auto"/>
        <w:tblInd w:w="512" w:type="dxa"/>
        <w:tblLayout w:type="fixed"/>
        <w:tblCellMar>
          <w:left w:w="0" w:type="dxa"/>
          <w:right w:w="0" w:type="dxa"/>
        </w:tblCellMar>
        <w:tblLook w:val="0000" w:firstRow="0" w:lastRow="0" w:firstColumn="0" w:lastColumn="0" w:noHBand="0" w:noVBand="0"/>
      </w:tblPr>
      <w:tblGrid>
        <w:gridCol w:w="8568"/>
      </w:tblGrid>
      <w:tr w:rsidR="00DF75CA" w14:paraId="05681E0B" w14:textId="77777777">
        <w:trPr>
          <w:trHeight w:val="3000"/>
        </w:trPr>
        <w:tc>
          <w:tcPr>
            <w:tcW w:w="8568" w:type="dxa"/>
            <w:tcBorders>
              <w:top w:val="single" w:sz="2" w:space="0" w:color="000000"/>
              <w:left w:val="single" w:sz="2" w:space="0" w:color="000000"/>
              <w:bottom w:val="single" w:sz="2" w:space="0" w:color="000000"/>
              <w:right w:val="single" w:sz="2" w:space="0" w:color="000000"/>
            </w:tcBorders>
          </w:tcPr>
          <w:p w14:paraId="3F393A59" w14:textId="77777777" w:rsidR="00DF75CA" w:rsidRDefault="00DF75CA">
            <w:pPr>
              <w:pStyle w:val="TableParagraph"/>
              <w:kinsoku w:val="0"/>
              <w:overflowPunct w:val="0"/>
              <w:spacing w:before="10"/>
              <w:rPr>
                <w:b/>
                <w:bCs/>
                <w:sz w:val="28"/>
                <w:szCs w:val="28"/>
              </w:rPr>
            </w:pPr>
          </w:p>
          <w:p w14:paraId="118036C9" w14:textId="77777777" w:rsidR="00DF75CA" w:rsidRDefault="00DF75CA">
            <w:pPr>
              <w:pStyle w:val="TableParagraph"/>
              <w:kinsoku w:val="0"/>
              <w:overflowPunct w:val="0"/>
              <w:ind w:left="1"/>
              <w:rPr>
                <w:sz w:val="21"/>
                <w:szCs w:val="21"/>
              </w:rPr>
            </w:pPr>
            <w:r w:rsidRPr="00DB4738">
              <w:rPr>
                <w:rFonts w:ascii="Times New Roman" w:eastAsia="等线" w:cs="Times New Roman"/>
                <w:sz w:val="21"/>
                <w:szCs w:val="21"/>
              </w:rPr>
              <w:t xml:space="preserve">3.1 </w:t>
            </w:r>
            <w:r>
              <w:rPr>
                <w:rFonts w:hint="eastAsia"/>
                <w:sz w:val="21"/>
                <w:szCs w:val="21"/>
              </w:rPr>
              <w:t>具体教学研究内容、目标和</w:t>
            </w:r>
            <w:proofErr w:type="gramStart"/>
            <w:r>
              <w:rPr>
                <w:rFonts w:hint="eastAsia"/>
                <w:sz w:val="21"/>
                <w:szCs w:val="21"/>
              </w:rPr>
              <w:t>拟解决</w:t>
            </w:r>
            <w:proofErr w:type="gramEnd"/>
            <w:r>
              <w:rPr>
                <w:rFonts w:hint="eastAsia"/>
                <w:sz w:val="21"/>
                <w:szCs w:val="21"/>
              </w:rPr>
              <w:t>的关键问题</w:t>
            </w:r>
          </w:p>
          <w:p w14:paraId="7EC2774F" w14:textId="77777777" w:rsidR="00C35F19" w:rsidRDefault="00C35F19">
            <w:pPr>
              <w:pStyle w:val="TableParagraph"/>
              <w:kinsoku w:val="0"/>
              <w:overflowPunct w:val="0"/>
              <w:ind w:left="1"/>
              <w:rPr>
                <w:sz w:val="21"/>
                <w:szCs w:val="21"/>
              </w:rPr>
            </w:pPr>
          </w:p>
        </w:tc>
      </w:tr>
      <w:tr w:rsidR="00DF75CA" w14:paraId="76F37744" w14:textId="77777777">
        <w:trPr>
          <w:trHeight w:val="2749"/>
        </w:trPr>
        <w:tc>
          <w:tcPr>
            <w:tcW w:w="8568" w:type="dxa"/>
            <w:tcBorders>
              <w:top w:val="single" w:sz="2" w:space="0" w:color="000000"/>
              <w:left w:val="single" w:sz="2" w:space="0" w:color="000000"/>
              <w:bottom w:val="single" w:sz="2" w:space="0" w:color="000000"/>
              <w:right w:val="single" w:sz="2" w:space="0" w:color="000000"/>
            </w:tcBorders>
          </w:tcPr>
          <w:p w14:paraId="065547B8" w14:textId="77777777" w:rsidR="00DF75CA" w:rsidRDefault="00DF75CA">
            <w:pPr>
              <w:pStyle w:val="TableParagraph"/>
              <w:kinsoku w:val="0"/>
              <w:overflowPunct w:val="0"/>
              <w:spacing w:before="9"/>
              <w:rPr>
                <w:b/>
                <w:bCs/>
                <w:sz w:val="28"/>
                <w:szCs w:val="28"/>
              </w:rPr>
            </w:pPr>
          </w:p>
          <w:p w14:paraId="10AD0868" w14:textId="77777777" w:rsidR="00DF75CA" w:rsidRDefault="00DF75CA">
            <w:pPr>
              <w:pStyle w:val="TableParagraph"/>
              <w:kinsoku w:val="0"/>
              <w:overflowPunct w:val="0"/>
              <w:ind w:left="1"/>
              <w:rPr>
                <w:sz w:val="21"/>
                <w:szCs w:val="21"/>
              </w:rPr>
            </w:pPr>
            <w:r w:rsidRPr="00DB4738">
              <w:rPr>
                <w:rFonts w:ascii="Times New Roman" w:eastAsia="等线" w:cs="Times New Roman"/>
                <w:sz w:val="21"/>
                <w:szCs w:val="21"/>
              </w:rPr>
              <w:t xml:space="preserve">3.2 </w:t>
            </w:r>
            <w:r>
              <w:rPr>
                <w:rFonts w:hint="eastAsia"/>
                <w:sz w:val="21"/>
                <w:szCs w:val="21"/>
              </w:rPr>
              <w:t>实施方案、实施方法、具体实施计划（含年度进展情况）及可行性分析</w:t>
            </w:r>
          </w:p>
          <w:p w14:paraId="592837D9" w14:textId="77777777" w:rsidR="00C35F19" w:rsidRDefault="00C35F19">
            <w:pPr>
              <w:pStyle w:val="TableParagraph"/>
              <w:kinsoku w:val="0"/>
              <w:overflowPunct w:val="0"/>
              <w:ind w:left="1"/>
              <w:rPr>
                <w:sz w:val="21"/>
                <w:szCs w:val="21"/>
              </w:rPr>
            </w:pPr>
          </w:p>
        </w:tc>
      </w:tr>
      <w:tr w:rsidR="00DF75CA" w14:paraId="7A0A50A2" w14:textId="77777777">
        <w:trPr>
          <w:trHeight w:val="2557"/>
        </w:trPr>
        <w:tc>
          <w:tcPr>
            <w:tcW w:w="8568" w:type="dxa"/>
            <w:tcBorders>
              <w:top w:val="single" w:sz="2" w:space="0" w:color="000000"/>
              <w:left w:val="single" w:sz="2" w:space="0" w:color="000000"/>
              <w:bottom w:val="single" w:sz="2" w:space="0" w:color="000000"/>
              <w:right w:val="single" w:sz="2" w:space="0" w:color="000000"/>
            </w:tcBorders>
          </w:tcPr>
          <w:p w14:paraId="75335A12" w14:textId="77777777" w:rsidR="00DF75CA" w:rsidRDefault="00DF75CA">
            <w:pPr>
              <w:pStyle w:val="TableParagraph"/>
              <w:kinsoku w:val="0"/>
              <w:overflowPunct w:val="0"/>
              <w:spacing w:before="10"/>
              <w:rPr>
                <w:b/>
                <w:bCs/>
                <w:sz w:val="28"/>
                <w:szCs w:val="28"/>
              </w:rPr>
            </w:pPr>
          </w:p>
          <w:p w14:paraId="4E1353CF" w14:textId="77777777" w:rsidR="00DF75CA" w:rsidRDefault="00DF75CA">
            <w:pPr>
              <w:pStyle w:val="TableParagraph"/>
              <w:kinsoku w:val="0"/>
              <w:overflowPunct w:val="0"/>
              <w:ind w:left="1"/>
              <w:rPr>
                <w:sz w:val="21"/>
                <w:szCs w:val="21"/>
              </w:rPr>
            </w:pPr>
            <w:r w:rsidRPr="00DB4738">
              <w:rPr>
                <w:rFonts w:ascii="Times New Roman" w:eastAsia="等线" w:cs="Times New Roman"/>
                <w:sz w:val="21"/>
                <w:szCs w:val="21"/>
              </w:rPr>
              <w:t xml:space="preserve">3.3 </w:t>
            </w:r>
            <w:r>
              <w:rPr>
                <w:rFonts w:hint="eastAsia"/>
                <w:sz w:val="21"/>
                <w:szCs w:val="21"/>
              </w:rPr>
              <w:t>项目预期的成果和效果（包括成果形式、实施范围、受益学生数等）</w:t>
            </w:r>
          </w:p>
          <w:p w14:paraId="5682FBFF" w14:textId="77777777" w:rsidR="00C35F19" w:rsidRDefault="00C35F19">
            <w:pPr>
              <w:pStyle w:val="TableParagraph"/>
              <w:kinsoku w:val="0"/>
              <w:overflowPunct w:val="0"/>
              <w:ind w:left="1"/>
              <w:rPr>
                <w:sz w:val="21"/>
                <w:szCs w:val="21"/>
              </w:rPr>
            </w:pPr>
          </w:p>
        </w:tc>
      </w:tr>
      <w:tr w:rsidR="00DF75CA" w14:paraId="5AA6288F" w14:textId="77777777">
        <w:trPr>
          <w:trHeight w:val="3168"/>
        </w:trPr>
        <w:tc>
          <w:tcPr>
            <w:tcW w:w="8568" w:type="dxa"/>
            <w:tcBorders>
              <w:top w:val="single" w:sz="2" w:space="0" w:color="000000"/>
              <w:left w:val="single" w:sz="2" w:space="0" w:color="000000"/>
              <w:bottom w:val="single" w:sz="2" w:space="0" w:color="000000"/>
              <w:right w:val="single" w:sz="2" w:space="0" w:color="000000"/>
            </w:tcBorders>
          </w:tcPr>
          <w:p w14:paraId="78C43F60" w14:textId="77777777" w:rsidR="00DF75CA" w:rsidRDefault="00DF75CA">
            <w:pPr>
              <w:pStyle w:val="TableParagraph"/>
              <w:kinsoku w:val="0"/>
              <w:overflowPunct w:val="0"/>
              <w:spacing w:before="9"/>
              <w:rPr>
                <w:b/>
                <w:bCs/>
                <w:sz w:val="28"/>
                <w:szCs w:val="28"/>
              </w:rPr>
            </w:pPr>
          </w:p>
          <w:p w14:paraId="1BC02EB4" w14:textId="77777777" w:rsidR="00DF75CA" w:rsidRDefault="00DF75CA">
            <w:pPr>
              <w:pStyle w:val="TableParagraph"/>
              <w:kinsoku w:val="0"/>
              <w:overflowPunct w:val="0"/>
              <w:ind w:left="1"/>
              <w:rPr>
                <w:sz w:val="21"/>
                <w:szCs w:val="21"/>
              </w:rPr>
            </w:pPr>
            <w:r w:rsidRPr="00DB4738">
              <w:rPr>
                <w:rFonts w:ascii="Times New Roman" w:eastAsia="等线" w:cs="Times New Roman"/>
                <w:sz w:val="21"/>
                <w:szCs w:val="21"/>
              </w:rPr>
              <w:t xml:space="preserve">3.4 </w:t>
            </w:r>
            <w:r>
              <w:rPr>
                <w:rFonts w:hint="eastAsia"/>
                <w:sz w:val="21"/>
                <w:szCs w:val="21"/>
              </w:rPr>
              <w:t>本项目的特色与创新之处</w:t>
            </w:r>
          </w:p>
          <w:p w14:paraId="36CC675D" w14:textId="77777777" w:rsidR="00C35F19" w:rsidRDefault="00C35F19">
            <w:pPr>
              <w:pStyle w:val="TableParagraph"/>
              <w:kinsoku w:val="0"/>
              <w:overflowPunct w:val="0"/>
              <w:ind w:left="1"/>
              <w:rPr>
                <w:sz w:val="21"/>
                <w:szCs w:val="21"/>
              </w:rPr>
            </w:pPr>
          </w:p>
        </w:tc>
      </w:tr>
    </w:tbl>
    <w:p w14:paraId="311F7B2B" w14:textId="77777777" w:rsidR="00464941" w:rsidRDefault="00464941">
      <w:pPr>
        <w:pStyle w:val="a3"/>
        <w:kinsoku w:val="0"/>
        <w:overflowPunct w:val="0"/>
        <w:rPr>
          <w:b/>
          <w:bCs/>
          <w:sz w:val="20"/>
          <w:szCs w:val="20"/>
        </w:rPr>
        <w:sectPr w:rsidR="00464941">
          <w:pgSz w:w="11910" w:h="16840"/>
          <w:pgMar w:top="1580" w:right="1160" w:bottom="1940" w:left="1160" w:header="0" w:footer="1761" w:gutter="0"/>
          <w:cols w:space="720"/>
          <w:noEndnote/>
        </w:sectPr>
      </w:pPr>
    </w:p>
    <w:p w14:paraId="4045661A" w14:textId="75C8BD9F" w:rsidR="00DF75CA" w:rsidRDefault="00DF75CA">
      <w:pPr>
        <w:pStyle w:val="a3"/>
        <w:kinsoku w:val="0"/>
        <w:overflowPunct w:val="0"/>
        <w:rPr>
          <w:b/>
          <w:bCs/>
          <w:sz w:val="20"/>
          <w:szCs w:val="20"/>
        </w:rPr>
      </w:pPr>
    </w:p>
    <w:p w14:paraId="3A0A32EA" w14:textId="77777777" w:rsidR="00DF75CA" w:rsidRDefault="00DF75CA">
      <w:pPr>
        <w:pStyle w:val="a5"/>
        <w:numPr>
          <w:ilvl w:val="0"/>
          <w:numId w:val="6"/>
        </w:numPr>
        <w:tabs>
          <w:tab w:val="left" w:pos="863"/>
        </w:tabs>
        <w:kinsoku w:val="0"/>
        <w:overflowPunct w:val="0"/>
        <w:spacing w:before="70" w:after="3"/>
        <w:ind w:left="862" w:hanging="212"/>
        <w:rPr>
          <w:b/>
          <w:bCs/>
          <w:sz w:val="28"/>
          <w:szCs w:val="28"/>
        </w:rPr>
      </w:pPr>
      <w:r>
        <w:rPr>
          <w:rFonts w:hint="eastAsia"/>
          <w:b/>
          <w:bCs/>
          <w:sz w:val="28"/>
          <w:szCs w:val="28"/>
        </w:rPr>
        <w:t>教学研究基础</w:t>
      </w:r>
    </w:p>
    <w:tbl>
      <w:tblPr>
        <w:tblW w:w="0" w:type="auto"/>
        <w:tblInd w:w="545" w:type="dxa"/>
        <w:tblLayout w:type="fixed"/>
        <w:tblCellMar>
          <w:left w:w="0" w:type="dxa"/>
          <w:right w:w="0" w:type="dxa"/>
        </w:tblCellMar>
        <w:tblLook w:val="0000" w:firstRow="0" w:lastRow="0" w:firstColumn="0" w:lastColumn="0" w:noHBand="0" w:noVBand="0"/>
      </w:tblPr>
      <w:tblGrid>
        <w:gridCol w:w="8502"/>
      </w:tblGrid>
      <w:tr w:rsidR="00DF75CA" w14:paraId="062C57AD" w14:textId="77777777">
        <w:trPr>
          <w:trHeight w:val="2395"/>
        </w:trPr>
        <w:tc>
          <w:tcPr>
            <w:tcW w:w="8502" w:type="dxa"/>
            <w:tcBorders>
              <w:top w:val="single" w:sz="2" w:space="0" w:color="000000"/>
              <w:left w:val="single" w:sz="2" w:space="0" w:color="000000"/>
              <w:bottom w:val="single" w:sz="2" w:space="0" w:color="000000"/>
              <w:right w:val="single" w:sz="2" w:space="0" w:color="000000"/>
            </w:tcBorders>
          </w:tcPr>
          <w:p w14:paraId="34501932" w14:textId="77777777" w:rsidR="00DF75CA" w:rsidRDefault="00DF75CA">
            <w:pPr>
              <w:pStyle w:val="TableParagraph"/>
              <w:kinsoku w:val="0"/>
              <w:overflowPunct w:val="0"/>
              <w:spacing w:before="10"/>
              <w:rPr>
                <w:b/>
                <w:bCs/>
                <w:sz w:val="28"/>
                <w:szCs w:val="28"/>
              </w:rPr>
            </w:pPr>
          </w:p>
          <w:p w14:paraId="7FE35300" w14:textId="77777777" w:rsidR="00DF75CA" w:rsidRDefault="00DF75CA">
            <w:pPr>
              <w:pStyle w:val="TableParagraph"/>
              <w:kinsoku w:val="0"/>
              <w:overflowPunct w:val="0"/>
              <w:ind w:left="1"/>
              <w:rPr>
                <w:sz w:val="21"/>
                <w:szCs w:val="21"/>
              </w:rPr>
            </w:pPr>
            <w:r w:rsidRPr="00DB4738">
              <w:rPr>
                <w:rFonts w:ascii="Times New Roman" w:eastAsia="等线" w:cs="Times New Roman"/>
                <w:sz w:val="21"/>
                <w:szCs w:val="21"/>
              </w:rPr>
              <w:t xml:space="preserve">4.1 </w:t>
            </w:r>
            <w:r>
              <w:rPr>
                <w:rFonts w:hint="eastAsia"/>
                <w:sz w:val="21"/>
                <w:szCs w:val="21"/>
              </w:rPr>
              <w:t>与本项目有关的教学改革和科学研究工作积累和已取得的教学改革工作成绩</w:t>
            </w:r>
          </w:p>
          <w:p w14:paraId="4EF41DE9" w14:textId="77777777" w:rsidR="00C35F19" w:rsidRDefault="00C35F19">
            <w:pPr>
              <w:pStyle w:val="TableParagraph"/>
              <w:kinsoku w:val="0"/>
              <w:overflowPunct w:val="0"/>
              <w:ind w:left="1"/>
              <w:rPr>
                <w:sz w:val="21"/>
                <w:szCs w:val="21"/>
              </w:rPr>
            </w:pPr>
          </w:p>
        </w:tc>
      </w:tr>
      <w:tr w:rsidR="00DF75CA" w14:paraId="10A1BEFD" w14:textId="77777777">
        <w:trPr>
          <w:trHeight w:val="4611"/>
        </w:trPr>
        <w:tc>
          <w:tcPr>
            <w:tcW w:w="8502" w:type="dxa"/>
            <w:tcBorders>
              <w:top w:val="single" w:sz="2" w:space="0" w:color="000000"/>
              <w:left w:val="single" w:sz="2" w:space="0" w:color="000000"/>
              <w:bottom w:val="single" w:sz="2" w:space="0" w:color="000000"/>
              <w:right w:val="single" w:sz="2" w:space="0" w:color="000000"/>
            </w:tcBorders>
          </w:tcPr>
          <w:p w14:paraId="6E2C4E21" w14:textId="77777777" w:rsidR="00DF75CA" w:rsidRDefault="00DF75CA">
            <w:pPr>
              <w:pStyle w:val="TableParagraph"/>
              <w:kinsoku w:val="0"/>
              <w:overflowPunct w:val="0"/>
              <w:spacing w:before="9"/>
              <w:rPr>
                <w:b/>
                <w:bCs/>
                <w:sz w:val="28"/>
                <w:szCs w:val="28"/>
              </w:rPr>
            </w:pPr>
          </w:p>
          <w:p w14:paraId="34BE305D" w14:textId="77777777" w:rsidR="00DF75CA" w:rsidRDefault="00DF75CA">
            <w:pPr>
              <w:pStyle w:val="TableParagraph"/>
              <w:kinsoku w:val="0"/>
              <w:overflowPunct w:val="0"/>
              <w:spacing w:line="571" w:lineRule="auto"/>
              <w:ind w:left="1" w:right="-15"/>
              <w:rPr>
                <w:spacing w:val="-1"/>
                <w:w w:val="99"/>
                <w:sz w:val="21"/>
                <w:szCs w:val="21"/>
              </w:rPr>
            </w:pPr>
            <w:r w:rsidRPr="00DB4738">
              <w:rPr>
                <w:rFonts w:ascii="Times New Roman" w:eastAsia="等线" w:cs="Times New Roman"/>
                <w:sz w:val="21"/>
                <w:szCs w:val="21"/>
              </w:rPr>
              <w:t>4.2</w:t>
            </w:r>
            <w:r w:rsidRPr="00DB4738">
              <w:rPr>
                <w:rFonts w:ascii="Times New Roman" w:eastAsia="等线" w:cs="Times New Roman"/>
                <w:spacing w:val="-14"/>
                <w:sz w:val="21"/>
                <w:szCs w:val="21"/>
              </w:rPr>
              <w:t xml:space="preserve"> </w:t>
            </w:r>
            <w:r>
              <w:rPr>
                <w:rFonts w:hint="eastAsia"/>
                <w:spacing w:val="-1"/>
                <w:sz w:val="21"/>
                <w:szCs w:val="21"/>
              </w:rPr>
              <w:t>学校已具备的教学研究基础和环境，学校对项目的支持情况</w:t>
            </w:r>
            <w:r>
              <w:rPr>
                <w:rFonts w:hint="eastAsia"/>
                <w:sz w:val="21"/>
                <w:szCs w:val="21"/>
              </w:rPr>
              <w:t>（含有关政策、经费及其使用</w:t>
            </w:r>
            <w:r w:rsidRPr="004F3566">
              <w:rPr>
                <w:rFonts w:hint="eastAsia"/>
                <w:spacing w:val="-1"/>
                <w:sz w:val="21"/>
                <w:szCs w:val="21"/>
              </w:rPr>
              <w:t>管理机制、保障条件等，可附有关文件），尚缺少的条件和</w:t>
            </w:r>
            <w:proofErr w:type="gramStart"/>
            <w:r w:rsidRPr="004F3566">
              <w:rPr>
                <w:rFonts w:hint="eastAsia"/>
                <w:spacing w:val="-1"/>
                <w:sz w:val="21"/>
                <w:szCs w:val="21"/>
              </w:rPr>
              <w:t>拟解决</w:t>
            </w:r>
            <w:proofErr w:type="gramEnd"/>
            <w:r w:rsidRPr="004F3566">
              <w:rPr>
                <w:rFonts w:hint="eastAsia"/>
                <w:spacing w:val="-1"/>
                <w:sz w:val="21"/>
                <w:szCs w:val="21"/>
              </w:rPr>
              <w:t>的途径</w:t>
            </w:r>
          </w:p>
          <w:p w14:paraId="7F523AAB" w14:textId="77777777" w:rsidR="00C35F19" w:rsidRDefault="00C35F19" w:rsidP="004F3566">
            <w:pPr>
              <w:pStyle w:val="TableParagraph"/>
              <w:kinsoku w:val="0"/>
              <w:overflowPunct w:val="0"/>
              <w:ind w:right="-17"/>
              <w:rPr>
                <w:spacing w:val="-1"/>
                <w:w w:val="99"/>
                <w:sz w:val="21"/>
                <w:szCs w:val="21"/>
              </w:rPr>
            </w:pPr>
          </w:p>
        </w:tc>
      </w:tr>
      <w:tr w:rsidR="00DF75CA" w14:paraId="5F2476D1" w14:textId="77777777">
        <w:trPr>
          <w:trHeight w:val="4489"/>
        </w:trPr>
        <w:tc>
          <w:tcPr>
            <w:tcW w:w="8502" w:type="dxa"/>
            <w:tcBorders>
              <w:top w:val="single" w:sz="2" w:space="0" w:color="000000"/>
              <w:left w:val="single" w:sz="2" w:space="0" w:color="000000"/>
              <w:bottom w:val="single" w:sz="2" w:space="0" w:color="000000"/>
              <w:right w:val="single" w:sz="2" w:space="0" w:color="000000"/>
            </w:tcBorders>
          </w:tcPr>
          <w:p w14:paraId="2828B5F8" w14:textId="77777777" w:rsidR="00DF75CA" w:rsidRDefault="00DF75CA">
            <w:pPr>
              <w:pStyle w:val="TableParagraph"/>
              <w:kinsoku w:val="0"/>
              <w:overflowPunct w:val="0"/>
              <w:spacing w:before="11"/>
              <w:rPr>
                <w:b/>
                <w:bCs/>
                <w:sz w:val="28"/>
                <w:szCs w:val="28"/>
              </w:rPr>
            </w:pPr>
          </w:p>
          <w:p w14:paraId="3CD9BE90" w14:textId="77777777" w:rsidR="00DF75CA" w:rsidRDefault="00DF75CA">
            <w:pPr>
              <w:pStyle w:val="TableParagraph"/>
              <w:kinsoku w:val="0"/>
              <w:overflowPunct w:val="0"/>
              <w:ind w:left="1"/>
              <w:rPr>
                <w:sz w:val="21"/>
                <w:szCs w:val="21"/>
              </w:rPr>
            </w:pPr>
            <w:r w:rsidRPr="00DB4738">
              <w:rPr>
                <w:rFonts w:ascii="Times New Roman" w:eastAsia="等线" w:cs="Times New Roman"/>
                <w:sz w:val="21"/>
                <w:szCs w:val="21"/>
              </w:rPr>
              <w:t xml:space="preserve">4.3 </w:t>
            </w:r>
            <w:r>
              <w:rPr>
                <w:rFonts w:hint="eastAsia"/>
                <w:sz w:val="21"/>
                <w:szCs w:val="21"/>
              </w:rPr>
              <w:t>申请者和项目组成员所承担的教学研究项目情况</w:t>
            </w:r>
          </w:p>
          <w:p w14:paraId="0870817E" w14:textId="77777777" w:rsidR="00C35F19" w:rsidRDefault="00C35F19">
            <w:pPr>
              <w:pStyle w:val="TableParagraph"/>
              <w:kinsoku w:val="0"/>
              <w:overflowPunct w:val="0"/>
              <w:ind w:left="1"/>
              <w:rPr>
                <w:sz w:val="21"/>
                <w:szCs w:val="21"/>
              </w:rPr>
            </w:pPr>
          </w:p>
        </w:tc>
      </w:tr>
    </w:tbl>
    <w:p w14:paraId="5F81F84D" w14:textId="77777777" w:rsidR="00464941" w:rsidRDefault="00464941">
      <w:pPr>
        <w:pStyle w:val="a3"/>
        <w:kinsoku w:val="0"/>
        <w:overflowPunct w:val="0"/>
        <w:rPr>
          <w:b/>
          <w:bCs/>
          <w:sz w:val="20"/>
          <w:szCs w:val="20"/>
        </w:rPr>
        <w:sectPr w:rsidR="00464941">
          <w:pgSz w:w="11910" w:h="16840"/>
          <w:pgMar w:top="1580" w:right="1160" w:bottom="1940" w:left="1160" w:header="0" w:footer="1761" w:gutter="0"/>
          <w:cols w:space="720"/>
          <w:noEndnote/>
        </w:sectPr>
      </w:pPr>
    </w:p>
    <w:p w14:paraId="3652BC75" w14:textId="1FC4E495" w:rsidR="00DF75CA" w:rsidRDefault="00DF75CA">
      <w:pPr>
        <w:pStyle w:val="a3"/>
        <w:kinsoku w:val="0"/>
        <w:overflowPunct w:val="0"/>
        <w:rPr>
          <w:b/>
          <w:bCs/>
          <w:sz w:val="20"/>
          <w:szCs w:val="20"/>
        </w:rPr>
      </w:pPr>
    </w:p>
    <w:p w14:paraId="7360A674" w14:textId="77777777" w:rsidR="00DF75CA" w:rsidRDefault="00DF75CA">
      <w:pPr>
        <w:pStyle w:val="a5"/>
        <w:numPr>
          <w:ilvl w:val="0"/>
          <w:numId w:val="6"/>
        </w:numPr>
        <w:tabs>
          <w:tab w:val="left" w:pos="585"/>
        </w:tabs>
        <w:kinsoku w:val="0"/>
        <w:overflowPunct w:val="0"/>
        <w:spacing w:before="70" w:after="3"/>
        <w:ind w:hanging="214"/>
        <w:rPr>
          <w:b/>
          <w:bCs/>
          <w:sz w:val="28"/>
          <w:szCs w:val="28"/>
        </w:rPr>
      </w:pPr>
      <w:r>
        <w:rPr>
          <w:rFonts w:hint="eastAsia"/>
          <w:b/>
          <w:bCs/>
          <w:sz w:val="28"/>
          <w:szCs w:val="28"/>
        </w:rPr>
        <w:t>经费预算</w:t>
      </w:r>
    </w:p>
    <w:tbl>
      <w:tblPr>
        <w:tblW w:w="0" w:type="auto"/>
        <w:tblInd w:w="263" w:type="dxa"/>
        <w:tblLayout w:type="fixed"/>
        <w:tblCellMar>
          <w:left w:w="0" w:type="dxa"/>
          <w:right w:w="0" w:type="dxa"/>
        </w:tblCellMar>
        <w:tblLook w:val="0000" w:firstRow="0" w:lastRow="0" w:firstColumn="0" w:lastColumn="0" w:noHBand="0" w:noVBand="0"/>
      </w:tblPr>
      <w:tblGrid>
        <w:gridCol w:w="2911"/>
        <w:gridCol w:w="2062"/>
        <w:gridCol w:w="3391"/>
      </w:tblGrid>
      <w:tr w:rsidR="00DF75CA" w14:paraId="06C7F9DD" w14:textId="77777777">
        <w:trPr>
          <w:trHeight w:val="640"/>
        </w:trPr>
        <w:tc>
          <w:tcPr>
            <w:tcW w:w="2911" w:type="dxa"/>
            <w:tcBorders>
              <w:top w:val="single" w:sz="4" w:space="0" w:color="000000"/>
              <w:left w:val="single" w:sz="4" w:space="0" w:color="000000"/>
              <w:bottom w:val="single" w:sz="4" w:space="0" w:color="000000"/>
              <w:right w:val="single" w:sz="4" w:space="0" w:color="000000"/>
            </w:tcBorders>
          </w:tcPr>
          <w:p w14:paraId="5DDEAB8C" w14:textId="77777777" w:rsidR="00DF75CA" w:rsidRDefault="00DF75CA">
            <w:pPr>
              <w:pStyle w:val="TableParagraph"/>
              <w:kinsoku w:val="0"/>
              <w:overflowPunct w:val="0"/>
              <w:spacing w:before="10"/>
              <w:rPr>
                <w:b/>
                <w:bCs/>
                <w:sz w:val="28"/>
                <w:szCs w:val="28"/>
              </w:rPr>
            </w:pPr>
          </w:p>
          <w:p w14:paraId="4267F9FE" w14:textId="77777777" w:rsidR="00DF75CA" w:rsidRDefault="00DF75CA">
            <w:pPr>
              <w:pStyle w:val="TableParagraph"/>
              <w:kinsoku w:val="0"/>
              <w:overflowPunct w:val="0"/>
              <w:spacing w:line="251" w:lineRule="exact"/>
              <w:ind w:left="1013" w:right="1008"/>
              <w:jc w:val="center"/>
              <w:rPr>
                <w:rFonts w:ascii="宋体" w:eastAsia="宋体" w:cs="宋体"/>
                <w:sz w:val="21"/>
                <w:szCs w:val="21"/>
              </w:rPr>
            </w:pPr>
            <w:r>
              <w:rPr>
                <w:rFonts w:ascii="宋体" w:eastAsia="宋体" w:cs="宋体" w:hint="eastAsia"/>
                <w:sz w:val="21"/>
                <w:szCs w:val="21"/>
              </w:rPr>
              <w:t>支出科目</w:t>
            </w:r>
          </w:p>
        </w:tc>
        <w:tc>
          <w:tcPr>
            <w:tcW w:w="2062" w:type="dxa"/>
            <w:tcBorders>
              <w:top w:val="single" w:sz="4" w:space="0" w:color="000000"/>
              <w:left w:val="single" w:sz="4" w:space="0" w:color="000000"/>
              <w:bottom w:val="single" w:sz="4" w:space="0" w:color="000000"/>
              <w:right w:val="single" w:sz="4" w:space="0" w:color="000000"/>
            </w:tcBorders>
          </w:tcPr>
          <w:p w14:paraId="29EE60D6" w14:textId="77777777" w:rsidR="00DF75CA" w:rsidRDefault="00DF75CA">
            <w:pPr>
              <w:pStyle w:val="TableParagraph"/>
              <w:kinsoku w:val="0"/>
              <w:overflowPunct w:val="0"/>
              <w:spacing w:before="10"/>
              <w:rPr>
                <w:b/>
                <w:bCs/>
                <w:sz w:val="28"/>
                <w:szCs w:val="28"/>
              </w:rPr>
            </w:pPr>
          </w:p>
          <w:p w14:paraId="3905CA3C" w14:textId="77777777" w:rsidR="00DF75CA" w:rsidRDefault="00DF75CA">
            <w:pPr>
              <w:pStyle w:val="TableParagraph"/>
              <w:kinsoku w:val="0"/>
              <w:overflowPunct w:val="0"/>
              <w:spacing w:line="251" w:lineRule="exact"/>
              <w:ind w:left="506"/>
              <w:rPr>
                <w:rFonts w:ascii="宋体" w:eastAsia="宋体" w:cs="宋体"/>
                <w:sz w:val="21"/>
                <w:szCs w:val="21"/>
              </w:rPr>
            </w:pPr>
            <w:r>
              <w:rPr>
                <w:rFonts w:ascii="宋体" w:eastAsia="宋体" w:cs="宋体" w:hint="eastAsia"/>
                <w:sz w:val="21"/>
                <w:szCs w:val="21"/>
              </w:rPr>
              <w:t>金额（元）</w:t>
            </w:r>
          </w:p>
        </w:tc>
        <w:tc>
          <w:tcPr>
            <w:tcW w:w="3391" w:type="dxa"/>
            <w:tcBorders>
              <w:top w:val="single" w:sz="4" w:space="0" w:color="000000"/>
              <w:left w:val="single" w:sz="4" w:space="0" w:color="000000"/>
              <w:bottom w:val="single" w:sz="4" w:space="0" w:color="000000"/>
              <w:right w:val="single" w:sz="4" w:space="0" w:color="000000"/>
            </w:tcBorders>
          </w:tcPr>
          <w:p w14:paraId="2E2C2721" w14:textId="77777777" w:rsidR="00DF75CA" w:rsidRDefault="00DF75CA">
            <w:pPr>
              <w:pStyle w:val="TableParagraph"/>
              <w:kinsoku w:val="0"/>
              <w:overflowPunct w:val="0"/>
              <w:spacing w:before="10"/>
              <w:rPr>
                <w:b/>
                <w:bCs/>
                <w:sz w:val="28"/>
                <w:szCs w:val="28"/>
              </w:rPr>
            </w:pPr>
          </w:p>
          <w:p w14:paraId="6EE5F3D4" w14:textId="77777777" w:rsidR="00DF75CA" w:rsidRDefault="00DF75CA">
            <w:pPr>
              <w:pStyle w:val="TableParagraph"/>
              <w:kinsoku w:val="0"/>
              <w:overflowPunct w:val="0"/>
              <w:spacing w:line="251" w:lineRule="exact"/>
              <w:ind w:left="959"/>
              <w:rPr>
                <w:rFonts w:ascii="宋体" w:eastAsia="宋体" w:cs="宋体"/>
                <w:sz w:val="21"/>
                <w:szCs w:val="21"/>
              </w:rPr>
            </w:pPr>
            <w:r>
              <w:rPr>
                <w:rFonts w:ascii="宋体" w:eastAsia="宋体" w:cs="宋体" w:hint="eastAsia"/>
                <w:sz w:val="21"/>
                <w:szCs w:val="21"/>
              </w:rPr>
              <w:t>计算根据及理由</w:t>
            </w:r>
          </w:p>
        </w:tc>
      </w:tr>
      <w:tr w:rsidR="00DF75CA" w14:paraId="56FC0B82" w14:textId="77777777" w:rsidTr="00F5034D">
        <w:trPr>
          <w:trHeight w:val="640"/>
        </w:trPr>
        <w:tc>
          <w:tcPr>
            <w:tcW w:w="2911" w:type="dxa"/>
            <w:tcBorders>
              <w:top w:val="single" w:sz="4" w:space="0" w:color="000000"/>
              <w:left w:val="single" w:sz="4" w:space="0" w:color="000000"/>
              <w:bottom w:val="single" w:sz="4" w:space="0" w:color="000000"/>
              <w:right w:val="single" w:sz="4" w:space="0" w:color="000000"/>
            </w:tcBorders>
            <w:vAlign w:val="center"/>
          </w:tcPr>
          <w:p w14:paraId="40C951DA" w14:textId="77777777" w:rsidR="00DF75CA" w:rsidRDefault="00DF75CA">
            <w:pPr>
              <w:pStyle w:val="TableParagraph"/>
              <w:kinsoku w:val="0"/>
              <w:overflowPunct w:val="0"/>
              <w:spacing w:before="10"/>
              <w:rPr>
                <w:b/>
                <w:bCs/>
                <w:sz w:val="28"/>
                <w:szCs w:val="28"/>
              </w:rPr>
            </w:pPr>
          </w:p>
          <w:p w14:paraId="0655E560" w14:textId="77777777" w:rsidR="00DF75CA" w:rsidRDefault="00DF75CA">
            <w:pPr>
              <w:pStyle w:val="TableParagraph"/>
              <w:kinsoku w:val="0"/>
              <w:overflowPunct w:val="0"/>
              <w:spacing w:before="1" w:line="250" w:lineRule="exact"/>
              <w:ind w:left="1013" w:right="1005"/>
              <w:jc w:val="center"/>
              <w:rPr>
                <w:rFonts w:ascii="宋体" w:eastAsia="宋体" w:cs="宋体"/>
                <w:sz w:val="21"/>
                <w:szCs w:val="21"/>
              </w:rPr>
            </w:pPr>
            <w:r>
              <w:rPr>
                <w:rFonts w:ascii="宋体" w:eastAsia="宋体" w:cs="宋体" w:hint="eastAsia"/>
                <w:sz w:val="21"/>
                <w:szCs w:val="21"/>
              </w:rPr>
              <w:t>合计</w:t>
            </w:r>
          </w:p>
        </w:tc>
        <w:tc>
          <w:tcPr>
            <w:tcW w:w="2062" w:type="dxa"/>
            <w:tcBorders>
              <w:top w:val="single" w:sz="4" w:space="0" w:color="000000"/>
              <w:left w:val="single" w:sz="4" w:space="0" w:color="000000"/>
              <w:bottom w:val="single" w:sz="4" w:space="0" w:color="000000"/>
              <w:right w:val="single" w:sz="4" w:space="0" w:color="000000"/>
            </w:tcBorders>
            <w:vAlign w:val="center"/>
          </w:tcPr>
          <w:p w14:paraId="284D4ACD" w14:textId="77777777" w:rsidR="00DF75CA" w:rsidRPr="00464941" w:rsidRDefault="00DF75CA">
            <w:pPr>
              <w:pStyle w:val="TableParagraph"/>
              <w:kinsoku w:val="0"/>
              <w:overflowPunct w:val="0"/>
              <w:rPr>
                <w:rFonts w:cs="Times New Roman" w:hint="eastAsia"/>
              </w:rPr>
            </w:pPr>
          </w:p>
        </w:tc>
        <w:tc>
          <w:tcPr>
            <w:tcW w:w="3391" w:type="dxa"/>
            <w:tcBorders>
              <w:top w:val="single" w:sz="4" w:space="0" w:color="000000"/>
              <w:left w:val="single" w:sz="4" w:space="0" w:color="000000"/>
              <w:bottom w:val="single" w:sz="4" w:space="0" w:color="000000"/>
              <w:right w:val="single" w:sz="4" w:space="0" w:color="000000"/>
            </w:tcBorders>
            <w:vAlign w:val="center"/>
          </w:tcPr>
          <w:p w14:paraId="383B536B" w14:textId="77777777" w:rsidR="00DF75CA" w:rsidRPr="00464941" w:rsidRDefault="00DF75CA">
            <w:pPr>
              <w:pStyle w:val="TableParagraph"/>
              <w:kinsoku w:val="0"/>
              <w:overflowPunct w:val="0"/>
              <w:rPr>
                <w:rFonts w:cs="Times New Roman" w:hint="eastAsia"/>
              </w:rPr>
            </w:pPr>
          </w:p>
        </w:tc>
      </w:tr>
      <w:tr w:rsidR="00DF75CA" w14:paraId="151CE041" w14:textId="77777777" w:rsidTr="00F5034D">
        <w:trPr>
          <w:trHeight w:val="640"/>
        </w:trPr>
        <w:tc>
          <w:tcPr>
            <w:tcW w:w="2911" w:type="dxa"/>
            <w:tcBorders>
              <w:top w:val="single" w:sz="4" w:space="0" w:color="000000"/>
              <w:left w:val="single" w:sz="4" w:space="0" w:color="000000"/>
              <w:bottom w:val="single" w:sz="4" w:space="0" w:color="000000"/>
              <w:right w:val="single" w:sz="4" w:space="0" w:color="000000"/>
            </w:tcBorders>
            <w:vAlign w:val="center"/>
          </w:tcPr>
          <w:p w14:paraId="1E5259B0" w14:textId="77777777" w:rsidR="00DF75CA" w:rsidRDefault="00DF75CA">
            <w:pPr>
              <w:pStyle w:val="TableParagraph"/>
              <w:kinsoku w:val="0"/>
              <w:overflowPunct w:val="0"/>
              <w:spacing w:before="10"/>
              <w:rPr>
                <w:b/>
                <w:bCs/>
                <w:sz w:val="25"/>
                <w:szCs w:val="25"/>
              </w:rPr>
            </w:pPr>
          </w:p>
          <w:p w14:paraId="58477826" w14:textId="77777777" w:rsidR="00DF75CA" w:rsidRDefault="00DF75CA">
            <w:pPr>
              <w:pStyle w:val="TableParagraph"/>
              <w:kinsoku w:val="0"/>
              <w:overflowPunct w:val="0"/>
              <w:spacing w:line="290" w:lineRule="exact"/>
              <w:ind w:left="108"/>
            </w:pPr>
            <w:r>
              <w:t>1.</w:t>
            </w:r>
          </w:p>
        </w:tc>
        <w:tc>
          <w:tcPr>
            <w:tcW w:w="2062" w:type="dxa"/>
            <w:tcBorders>
              <w:top w:val="single" w:sz="4" w:space="0" w:color="000000"/>
              <w:left w:val="single" w:sz="4" w:space="0" w:color="000000"/>
              <w:bottom w:val="single" w:sz="4" w:space="0" w:color="000000"/>
              <w:right w:val="single" w:sz="4" w:space="0" w:color="000000"/>
            </w:tcBorders>
            <w:vAlign w:val="center"/>
          </w:tcPr>
          <w:p w14:paraId="48D92105" w14:textId="77777777" w:rsidR="00DF75CA" w:rsidRPr="00464941" w:rsidRDefault="00DF75CA">
            <w:pPr>
              <w:pStyle w:val="TableParagraph"/>
              <w:kinsoku w:val="0"/>
              <w:overflowPunct w:val="0"/>
              <w:rPr>
                <w:rFonts w:cs="Times New Roman" w:hint="eastAsia"/>
              </w:rPr>
            </w:pPr>
          </w:p>
        </w:tc>
        <w:tc>
          <w:tcPr>
            <w:tcW w:w="3391" w:type="dxa"/>
            <w:tcBorders>
              <w:top w:val="single" w:sz="4" w:space="0" w:color="000000"/>
              <w:left w:val="single" w:sz="4" w:space="0" w:color="000000"/>
              <w:bottom w:val="single" w:sz="4" w:space="0" w:color="000000"/>
              <w:right w:val="single" w:sz="4" w:space="0" w:color="000000"/>
            </w:tcBorders>
            <w:vAlign w:val="center"/>
          </w:tcPr>
          <w:p w14:paraId="4CD4A724" w14:textId="77777777" w:rsidR="00DF75CA" w:rsidRPr="00464941" w:rsidRDefault="00DF75CA">
            <w:pPr>
              <w:pStyle w:val="TableParagraph"/>
              <w:kinsoku w:val="0"/>
              <w:overflowPunct w:val="0"/>
              <w:rPr>
                <w:rFonts w:cs="Times New Roman" w:hint="eastAsia"/>
              </w:rPr>
            </w:pPr>
          </w:p>
        </w:tc>
      </w:tr>
      <w:tr w:rsidR="00DF75CA" w14:paraId="521B60C8" w14:textId="77777777" w:rsidTr="00F5034D">
        <w:trPr>
          <w:trHeight w:val="640"/>
        </w:trPr>
        <w:tc>
          <w:tcPr>
            <w:tcW w:w="2911" w:type="dxa"/>
            <w:tcBorders>
              <w:top w:val="single" w:sz="4" w:space="0" w:color="000000"/>
              <w:left w:val="single" w:sz="4" w:space="0" w:color="000000"/>
              <w:bottom w:val="single" w:sz="4" w:space="0" w:color="000000"/>
              <w:right w:val="single" w:sz="4" w:space="0" w:color="000000"/>
            </w:tcBorders>
            <w:vAlign w:val="center"/>
          </w:tcPr>
          <w:p w14:paraId="0FD3DEBB" w14:textId="77777777" w:rsidR="00DF75CA" w:rsidRDefault="00DF75CA">
            <w:pPr>
              <w:pStyle w:val="TableParagraph"/>
              <w:kinsoku w:val="0"/>
              <w:overflowPunct w:val="0"/>
              <w:spacing w:before="10"/>
              <w:rPr>
                <w:b/>
                <w:bCs/>
                <w:sz w:val="25"/>
                <w:szCs w:val="25"/>
              </w:rPr>
            </w:pPr>
          </w:p>
          <w:p w14:paraId="4E14597D" w14:textId="77777777" w:rsidR="00DF75CA" w:rsidRDefault="00DF75CA">
            <w:pPr>
              <w:pStyle w:val="TableParagraph"/>
              <w:kinsoku w:val="0"/>
              <w:overflowPunct w:val="0"/>
              <w:spacing w:line="289" w:lineRule="exact"/>
              <w:ind w:left="108"/>
            </w:pPr>
            <w:r>
              <w:t>2.</w:t>
            </w:r>
          </w:p>
        </w:tc>
        <w:tc>
          <w:tcPr>
            <w:tcW w:w="2062" w:type="dxa"/>
            <w:tcBorders>
              <w:top w:val="single" w:sz="4" w:space="0" w:color="000000"/>
              <w:left w:val="single" w:sz="4" w:space="0" w:color="000000"/>
              <w:bottom w:val="single" w:sz="4" w:space="0" w:color="000000"/>
              <w:right w:val="single" w:sz="4" w:space="0" w:color="000000"/>
            </w:tcBorders>
            <w:vAlign w:val="center"/>
          </w:tcPr>
          <w:p w14:paraId="7DB9FB08" w14:textId="77777777" w:rsidR="00DF75CA" w:rsidRPr="00464941" w:rsidRDefault="00DF75CA">
            <w:pPr>
              <w:pStyle w:val="TableParagraph"/>
              <w:kinsoku w:val="0"/>
              <w:overflowPunct w:val="0"/>
              <w:rPr>
                <w:rFonts w:cs="Times New Roman" w:hint="eastAsia"/>
              </w:rPr>
            </w:pPr>
          </w:p>
        </w:tc>
        <w:tc>
          <w:tcPr>
            <w:tcW w:w="3391" w:type="dxa"/>
            <w:tcBorders>
              <w:top w:val="single" w:sz="4" w:space="0" w:color="000000"/>
              <w:left w:val="single" w:sz="4" w:space="0" w:color="000000"/>
              <w:bottom w:val="single" w:sz="4" w:space="0" w:color="000000"/>
              <w:right w:val="single" w:sz="4" w:space="0" w:color="000000"/>
            </w:tcBorders>
            <w:vAlign w:val="center"/>
          </w:tcPr>
          <w:p w14:paraId="62E04DF3" w14:textId="77777777" w:rsidR="00DF75CA" w:rsidRPr="00464941" w:rsidRDefault="00DF75CA">
            <w:pPr>
              <w:pStyle w:val="TableParagraph"/>
              <w:kinsoku w:val="0"/>
              <w:overflowPunct w:val="0"/>
              <w:rPr>
                <w:rFonts w:cs="Times New Roman" w:hint="eastAsia"/>
              </w:rPr>
            </w:pPr>
          </w:p>
        </w:tc>
      </w:tr>
      <w:tr w:rsidR="00DF75CA" w14:paraId="16446323" w14:textId="77777777" w:rsidTr="00F5034D">
        <w:trPr>
          <w:trHeight w:val="640"/>
        </w:trPr>
        <w:tc>
          <w:tcPr>
            <w:tcW w:w="2911" w:type="dxa"/>
            <w:tcBorders>
              <w:top w:val="single" w:sz="4" w:space="0" w:color="000000"/>
              <w:left w:val="single" w:sz="4" w:space="0" w:color="000000"/>
              <w:bottom w:val="single" w:sz="4" w:space="0" w:color="000000"/>
              <w:right w:val="single" w:sz="4" w:space="0" w:color="000000"/>
            </w:tcBorders>
            <w:vAlign w:val="center"/>
          </w:tcPr>
          <w:p w14:paraId="7F5CBC02" w14:textId="77777777" w:rsidR="00DF75CA" w:rsidRDefault="00DF75CA">
            <w:pPr>
              <w:pStyle w:val="TableParagraph"/>
              <w:kinsoku w:val="0"/>
              <w:overflowPunct w:val="0"/>
              <w:spacing w:before="10"/>
              <w:rPr>
                <w:b/>
                <w:bCs/>
                <w:sz w:val="25"/>
                <w:szCs w:val="25"/>
              </w:rPr>
            </w:pPr>
          </w:p>
          <w:p w14:paraId="23A59363" w14:textId="77777777" w:rsidR="00DF75CA" w:rsidRDefault="00DF75CA">
            <w:pPr>
              <w:pStyle w:val="TableParagraph"/>
              <w:kinsoku w:val="0"/>
              <w:overflowPunct w:val="0"/>
              <w:spacing w:before="1" w:line="289" w:lineRule="exact"/>
              <w:ind w:left="108"/>
            </w:pPr>
            <w:r>
              <w:t>3.</w:t>
            </w:r>
          </w:p>
        </w:tc>
        <w:tc>
          <w:tcPr>
            <w:tcW w:w="2062" w:type="dxa"/>
            <w:tcBorders>
              <w:top w:val="single" w:sz="4" w:space="0" w:color="000000"/>
              <w:left w:val="single" w:sz="4" w:space="0" w:color="000000"/>
              <w:bottom w:val="single" w:sz="4" w:space="0" w:color="000000"/>
              <w:right w:val="single" w:sz="4" w:space="0" w:color="000000"/>
            </w:tcBorders>
            <w:vAlign w:val="center"/>
          </w:tcPr>
          <w:p w14:paraId="2213FDC8" w14:textId="77777777" w:rsidR="00DF75CA" w:rsidRPr="00464941" w:rsidRDefault="00DF75CA">
            <w:pPr>
              <w:pStyle w:val="TableParagraph"/>
              <w:kinsoku w:val="0"/>
              <w:overflowPunct w:val="0"/>
              <w:rPr>
                <w:rFonts w:cs="Times New Roman" w:hint="eastAsia"/>
              </w:rPr>
            </w:pPr>
          </w:p>
        </w:tc>
        <w:tc>
          <w:tcPr>
            <w:tcW w:w="3391" w:type="dxa"/>
            <w:tcBorders>
              <w:top w:val="single" w:sz="4" w:space="0" w:color="000000"/>
              <w:left w:val="single" w:sz="4" w:space="0" w:color="000000"/>
              <w:bottom w:val="single" w:sz="4" w:space="0" w:color="000000"/>
              <w:right w:val="single" w:sz="4" w:space="0" w:color="000000"/>
            </w:tcBorders>
            <w:vAlign w:val="center"/>
          </w:tcPr>
          <w:p w14:paraId="73FB99B3" w14:textId="77777777" w:rsidR="00DF75CA" w:rsidRPr="00464941" w:rsidRDefault="00DF75CA">
            <w:pPr>
              <w:pStyle w:val="TableParagraph"/>
              <w:kinsoku w:val="0"/>
              <w:overflowPunct w:val="0"/>
              <w:rPr>
                <w:rFonts w:cs="Times New Roman" w:hint="eastAsia"/>
              </w:rPr>
            </w:pPr>
          </w:p>
        </w:tc>
      </w:tr>
      <w:tr w:rsidR="00DF75CA" w14:paraId="41903F0D" w14:textId="77777777" w:rsidTr="00F5034D">
        <w:trPr>
          <w:trHeight w:val="640"/>
        </w:trPr>
        <w:tc>
          <w:tcPr>
            <w:tcW w:w="2911" w:type="dxa"/>
            <w:tcBorders>
              <w:top w:val="single" w:sz="4" w:space="0" w:color="000000"/>
              <w:left w:val="single" w:sz="4" w:space="0" w:color="000000"/>
              <w:bottom w:val="single" w:sz="4" w:space="0" w:color="000000"/>
              <w:right w:val="single" w:sz="4" w:space="0" w:color="000000"/>
            </w:tcBorders>
            <w:vAlign w:val="center"/>
          </w:tcPr>
          <w:p w14:paraId="589BF9F9" w14:textId="77777777" w:rsidR="00DF75CA" w:rsidRPr="00DB4738" w:rsidRDefault="00DF75CA">
            <w:pPr>
              <w:pStyle w:val="TableParagraph"/>
              <w:kinsoku w:val="0"/>
              <w:overflowPunct w:val="0"/>
              <w:rPr>
                <w:rFonts w:ascii="Times New Roman" w:eastAsia="等线" w:cs="Times New Roman"/>
              </w:rPr>
            </w:pPr>
          </w:p>
        </w:tc>
        <w:tc>
          <w:tcPr>
            <w:tcW w:w="2062" w:type="dxa"/>
            <w:tcBorders>
              <w:top w:val="single" w:sz="4" w:space="0" w:color="000000"/>
              <w:left w:val="single" w:sz="4" w:space="0" w:color="000000"/>
              <w:bottom w:val="single" w:sz="4" w:space="0" w:color="000000"/>
              <w:right w:val="single" w:sz="4" w:space="0" w:color="000000"/>
            </w:tcBorders>
            <w:vAlign w:val="center"/>
          </w:tcPr>
          <w:p w14:paraId="72D1B180" w14:textId="77777777" w:rsidR="00DF75CA" w:rsidRPr="00464941" w:rsidRDefault="00DF75CA">
            <w:pPr>
              <w:pStyle w:val="TableParagraph"/>
              <w:kinsoku w:val="0"/>
              <w:overflowPunct w:val="0"/>
              <w:rPr>
                <w:rFonts w:cs="Times New Roman" w:hint="eastAsia"/>
              </w:rPr>
            </w:pPr>
          </w:p>
        </w:tc>
        <w:tc>
          <w:tcPr>
            <w:tcW w:w="3391" w:type="dxa"/>
            <w:tcBorders>
              <w:top w:val="single" w:sz="4" w:space="0" w:color="000000"/>
              <w:left w:val="single" w:sz="4" w:space="0" w:color="000000"/>
              <w:bottom w:val="single" w:sz="4" w:space="0" w:color="000000"/>
              <w:right w:val="single" w:sz="4" w:space="0" w:color="000000"/>
            </w:tcBorders>
            <w:vAlign w:val="center"/>
          </w:tcPr>
          <w:p w14:paraId="719378DA" w14:textId="77777777" w:rsidR="00DF75CA" w:rsidRPr="00464941" w:rsidRDefault="00DF75CA">
            <w:pPr>
              <w:pStyle w:val="TableParagraph"/>
              <w:kinsoku w:val="0"/>
              <w:overflowPunct w:val="0"/>
              <w:rPr>
                <w:rFonts w:cs="Times New Roman" w:hint="eastAsia"/>
              </w:rPr>
            </w:pPr>
          </w:p>
        </w:tc>
      </w:tr>
      <w:tr w:rsidR="00DF75CA" w14:paraId="64D4E3C5" w14:textId="77777777" w:rsidTr="00F5034D">
        <w:trPr>
          <w:trHeight w:val="639"/>
        </w:trPr>
        <w:tc>
          <w:tcPr>
            <w:tcW w:w="2911" w:type="dxa"/>
            <w:tcBorders>
              <w:top w:val="single" w:sz="4" w:space="0" w:color="000000"/>
              <w:left w:val="single" w:sz="4" w:space="0" w:color="000000"/>
              <w:bottom w:val="single" w:sz="4" w:space="0" w:color="000000"/>
              <w:right w:val="single" w:sz="4" w:space="0" w:color="000000"/>
            </w:tcBorders>
            <w:vAlign w:val="center"/>
          </w:tcPr>
          <w:p w14:paraId="55CFB94D" w14:textId="77777777" w:rsidR="00DF75CA" w:rsidRPr="00DB4738" w:rsidRDefault="00DF75CA">
            <w:pPr>
              <w:pStyle w:val="TableParagraph"/>
              <w:kinsoku w:val="0"/>
              <w:overflowPunct w:val="0"/>
              <w:rPr>
                <w:rFonts w:ascii="Times New Roman" w:eastAsia="等线" w:cs="Times New Roman"/>
              </w:rPr>
            </w:pPr>
          </w:p>
        </w:tc>
        <w:tc>
          <w:tcPr>
            <w:tcW w:w="2062" w:type="dxa"/>
            <w:tcBorders>
              <w:top w:val="single" w:sz="4" w:space="0" w:color="000000"/>
              <w:left w:val="single" w:sz="4" w:space="0" w:color="000000"/>
              <w:bottom w:val="single" w:sz="4" w:space="0" w:color="000000"/>
              <w:right w:val="single" w:sz="4" w:space="0" w:color="000000"/>
            </w:tcBorders>
            <w:vAlign w:val="center"/>
          </w:tcPr>
          <w:p w14:paraId="1D04A82D" w14:textId="77777777" w:rsidR="00DF75CA" w:rsidRPr="00464941" w:rsidRDefault="00DF75CA">
            <w:pPr>
              <w:pStyle w:val="TableParagraph"/>
              <w:kinsoku w:val="0"/>
              <w:overflowPunct w:val="0"/>
              <w:rPr>
                <w:rFonts w:cs="Times New Roman" w:hint="eastAsia"/>
              </w:rPr>
            </w:pPr>
          </w:p>
        </w:tc>
        <w:tc>
          <w:tcPr>
            <w:tcW w:w="3391" w:type="dxa"/>
            <w:tcBorders>
              <w:top w:val="single" w:sz="4" w:space="0" w:color="000000"/>
              <w:left w:val="single" w:sz="4" w:space="0" w:color="000000"/>
              <w:bottom w:val="single" w:sz="4" w:space="0" w:color="000000"/>
              <w:right w:val="single" w:sz="4" w:space="0" w:color="000000"/>
            </w:tcBorders>
            <w:vAlign w:val="center"/>
          </w:tcPr>
          <w:p w14:paraId="56B47AB9" w14:textId="77777777" w:rsidR="00DF75CA" w:rsidRPr="00464941" w:rsidRDefault="00DF75CA">
            <w:pPr>
              <w:pStyle w:val="TableParagraph"/>
              <w:kinsoku w:val="0"/>
              <w:overflowPunct w:val="0"/>
              <w:rPr>
                <w:rFonts w:cs="Times New Roman" w:hint="eastAsia"/>
              </w:rPr>
            </w:pPr>
          </w:p>
        </w:tc>
      </w:tr>
    </w:tbl>
    <w:p w14:paraId="5632F13B" w14:textId="77777777" w:rsidR="00DF75CA" w:rsidRDefault="00DF75CA">
      <w:pPr>
        <w:pStyle w:val="a5"/>
        <w:numPr>
          <w:ilvl w:val="0"/>
          <w:numId w:val="6"/>
        </w:numPr>
        <w:tabs>
          <w:tab w:val="left" w:pos="585"/>
        </w:tabs>
        <w:kinsoku w:val="0"/>
        <w:overflowPunct w:val="0"/>
        <w:spacing w:before="184"/>
        <w:ind w:hanging="214"/>
        <w:rPr>
          <w:b/>
          <w:bCs/>
          <w:sz w:val="28"/>
          <w:szCs w:val="28"/>
        </w:rPr>
      </w:pPr>
      <w:r>
        <w:rPr>
          <w:rFonts w:hint="eastAsia"/>
          <w:b/>
          <w:bCs/>
          <w:sz w:val="28"/>
          <w:szCs w:val="28"/>
        </w:rPr>
        <w:t>专家组名单及评审意见</w:t>
      </w:r>
    </w:p>
    <w:tbl>
      <w:tblPr>
        <w:tblW w:w="0" w:type="auto"/>
        <w:tblInd w:w="235" w:type="dxa"/>
        <w:tblLayout w:type="fixed"/>
        <w:tblCellMar>
          <w:left w:w="0" w:type="dxa"/>
          <w:right w:w="0" w:type="dxa"/>
        </w:tblCellMar>
        <w:tblLook w:val="0000" w:firstRow="0" w:lastRow="0" w:firstColumn="0" w:lastColumn="0" w:noHBand="0" w:noVBand="0"/>
      </w:tblPr>
      <w:tblGrid>
        <w:gridCol w:w="1585"/>
        <w:gridCol w:w="1440"/>
        <w:gridCol w:w="1980"/>
        <w:gridCol w:w="2520"/>
        <w:gridCol w:w="975"/>
      </w:tblGrid>
      <w:tr w:rsidR="00DF75CA" w14:paraId="466CE8FA" w14:textId="77777777">
        <w:trPr>
          <w:trHeight w:val="697"/>
        </w:trPr>
        <w:tc>
          <w:tcPr>
            <w:tcW w:w="1585" w:type="dxa"/>
            <w:tcBorders>
              <w:top w:val="single" w:sz="2" w:space="0" w:color="000000"/>
              <w:left w:val="single" w:sz="2" w:space="0" w:color="000000"/>
              <w:bottom w:val="single" w:sz="4" w:space="0" w:color="000000"/>
              <w:right w:val="single" w:sz="4" w:space="0" w:color="000000"/>
            </w:tcBorders>
          </w:tcPr>
          <w:p w14:paraId="7B5D3727" w14:textId="77777777" w:rsidR="00DF75CA" w:rsidRDefault="00DF75CA">
            <w:pPr>
              <w:pStyle w:val="TableParagraph"/>
              <w:kinsoku w:val="0"/>
              <w:overflowPunct w:val="0"/>
              <w:spacing w:before="10"/>
              <w:rPr>
                <w:b/>
                <w:bCs/>
                <w:sz w:val="20"/>
                <w:szCs w:val="20"/>
              </w:rPr>
            </w:pPr>
          </w:p>
          <w:p w14:paraId="4219C163" w14:textId="77777777" w:rsidR="00DF75CA" w:rsidRDefault="00DF75CA">
            <w:pPr>
              <w:pStyle w:val="TableParagraph"/>
              <w:kinsoku w:val="0"/>
              <w:overflowPunct w:val="0"/>
              <w:ind w:left="559" w:right="558"/>
              <w:jc w:val="center"/>
              <w:rPr>
                <w:rFonts w:ascii="宋体" w:eastAsia="宋体" w:cs="宋体"/>
                <w:sz w:val="21"/>
                <w:szCs w:val="21"/>
              </w:rPr>
            </w:pPr>
            <w:r>
              <w:rPr>
                <w:rFonts w:ascii="宋体" w:eastAsia="宋体" w:cs="宋体" w:hint="eastAsia"/>
                <w:sz w:val="21"/>
                <w:szCs w:val="21"/>
              </w:rPr>
              <w:t>姓名</w:t>
            </w:r>
          </w:p>
        </w:tc>
        <w:tc>
          <w:tcPr>
            <w:tcW w:w="1440" w:type="dxa"/>
            <w:tcBorders>
              <w:top w:val="single" w:sz="2" w:space="0" w:color="000000"/>
              <w:left w:val="single" w:sz="4" w:space="0" w:color="000000"/>
              <w:bottom w:val="single" w:sz="4" w:space="0" w:color="000000"/>
              <w:right w:val="single" w:sz="4" w:space="0" w:color="000000"/>
            </w:tcBorders>
          </w:tcPr>
          <w:p w14:paraId="711CD44B" w14:textId="77777777" w:rsidR="00DF75CA" w:rsidRDefault="00DF75CA">
            <w:pPr>
              <w:pStyle w:val="TableParagraph"/>
              <w:kinsoku w:val="0"/>
              <w:overflowPunct w:val="0"/>
              <w:spacing w:before="10"/>
              <w:rPr>
                <w:b/>
                <w:bCs/>
                <w:sz w:val="20"/>
                <w:szCs w:val="20"/>
              </w:rPr>
            </w:pPr>
          </w:p>
          <w:p w14:paraId="7A093F92" w14:textId="77777777" w:rsidR="00DF75CA" w:rsidRDefault="00DF75CA">
            <w:pPr>
              <w:pStyle w:val="TableParagraph"/>
              <w:kinsoku w:val="0"/>
              <w:overflowPunct w:val="0"/>
              <w:ind w:left="486" w:right="484"/>
              <w:jc w:val="center"/>
              <w:rPr>
                <w:rFonts w:ascii="宋体" w:eastAsia="宋体" w:cs="宋体"/>
                <w:sz w:val="21"/>
                <w:szCs w:val="21"/>
              </w:rPr>
            </w:pPr>
            <w:r>
              <w:rPr>
                <w:rFonts w:ascii="宋体" w:eastAsia="宋体" w:cs="宋体" w:hint="eastAsia"/>
                <w:sz w:val="21"/>
                <w:szCs w:val="21"/>
              </w:rPr>
              <w:t>职称</w:t>
            </w:r>
          </w:p>
        </w:tc>
        <w:tc>
          <w:tcPr>
            <w:tcW w:w="1980" w:type="dxa"/>
            <w:tcBorders>
              <w:top w:val="single" w:sz="2" w:space="0" w:color="000000"/>
              <w:left w:val="single" w:sz="4" w:space="0" w:color="000000"/>
              <w:bottom w:val="single" w:sz="4" w:space="0" w:color="000000"/>
              <w:right w:val="single" w:sz="4" w:space="0" w:color="000000"/>
            </w:tcBorders>
          </w:tcPr>
          <w:p w14:paraId="4FD8CDD5" w14:textId="77777777" w:rsidR="00DF75CA" w:rsidRDefault="00DF75CA">
            <w:pPr>
              <w:pStyle w:val="TableParagraph"/>
              <w:kinsoku w:val="0"/>
              <w:overflowPunct w:val="0"/>
              <w:spacing w:before="10"/>
              <w:rPr>
                <w:b/>
                <w:bCs/>
                <w:sz w:val="20"/>
                <w:szCs w:val="20"/>
              </w:rPr>
            </w:pPr>
          </w:p>
          <w:p w14:paraId="4B5D3FB7" w14:textId="77777777" w:rsidR="00DF75CA" w:rsidRDefault="00DF75CA">
            <w:pPr>
              <w:pStyle w:val="TableParagraph"/>
              <w:kinsoku w:val="0"/>
              <w:overflowPunct w:val="0"/>
              <w:ind w:left="703" w:right="806"/>
              <w:jc w:val="center"/>
              <w:rPr>
                <w:rFonts w:ascii="宋体" w:eastAsia="宋体" w:cs="宋体"/>
                <w:sz w:val="21"/>
                <w:szCs w:val="21"/>
              </w:rPr>
            </w:pPr>
            <w:r>
              <w:rPr>
                <w:rFonts w:ascii="宋体" w:eastAsia="宋体" w:cs="宋体" w:hint="eastAsia"/>
                <w:sz w:val="21"/>
                <w:szCs w:val="21"/>
              </w:rPr>
              <w:t>专业</w:t>
            </w:r>
          </w:p>
        </w:tc>
        <w:tc>
          <w:tcPr>
            <w:tcW w:w="2520" w:type="dxa"/>
            <w:tcBorders>
              <w:top w:val="single" w:sz="2" w:space="0" w:color="000000"/>
              <w:left w:val="single" w:sz="4" w:space="0" w:color="000000"/>
              <w:bottom w:val="single" w:sz="4" w:space="0" w:color="000000"/>
              <w:right w:val="single" w:sz="4" w:space="0" w:color="000000"/>
            </w:tcBorders>
          </w:tcPr>
          <w:p w14:paraId="5362396E" w14:textId="77777777" w:rsidR="00DF75CA" w:rsidRDefault="00DF75CA">
            <w:pPr>
              <w:pStyle w:val="TableParagraph"/>
              <w:kinsoku w:val="0"/>
              <w:overflowPunct w:val="0"/>
              <w:spacing w:before="10"/>
              <w:rPr>
                <w:b/>
                <w:bCs/>
                <w:sz w:val="20"/>
                <w:szCs w:val="20"/>
              </w:rPr>
            </w:pPr>
          </w:p>
          <w:p w14:paraId="7A4204A7" w14:textId="77777777" w:rsidR="00DF75CA" w:rsidRDefault="00DF75CA">
            <w:pPr>
              <w:pStyle w:val="TableParagraph"/>
              <w:kinsoku w:val="0"/>
              <w:overflowPunct w:val="0"/>
              <w:ind w:left="836"/>
              <w:rPr>
                <w:rFonts w:ascii="宋体" w:eastAsia="宋体" w:cs="宋体"/>
                <w:sz w:val="21"/>
                <w:szCs w:val="21"/>
              </w:rPr>
            </w:pPr>
            <w:r>
              <w:rPr>
                <w:rFonts w:ascii="宋体" w:eastAsia="宋体" w:cs="宋体" w:hint="eastAsia"/>
                <w:sz w:val="21"/>
                <w:szCs w:val="21"/>
              </w:rPr>
              <w:t>所在单位</w:t>
            </w:r>
          </w:p>
        </w:tc>
        <w:tc>
          <w:tcPr>
            <w:tcW w:w="975" w:type="dxa"/>
            <w:tcBorders>
              <w:top w:val="single" w:sz="2" w:space="0" w:color="000000"/>
              <w:left w:val="single" w:sz="4" w:space="0" w:color="000000"/>
              <w:bottom w:val="single" w:sz="4" w:space="0" w:color="000000"/>
              <w:right w:val="single" w:sz="2" w:space="0" w:color="000000"/>
            </w:tcBorders>
          </w:tcPr>
          <w:p w14:paraId="51B976C0" w14:textId="77777777" w:rsidR="00DF75CA" w:rsidRDefault="00DF75CA">
            <w:pPr>
              <w:pStyle w:val="TableParagraph"/>
              <w:kinsoku w:val="0"/>
              <w:overflowPunct w:val="0"/>
              <w:spacing w:before="10"/>
              <w:rPr>
                <w:b/>
                <w:bCs/>
                <w:sz w:val="20"/>
                <w:szCs w:val="20"/>
              </w:rPr>
            </w:pPr>
          </w:p>
          <w:p w14:paraId="530D75CC" w14:textId="77777777" w:rsidR="00DF75CA" w:rsidRDefault="00DF75CA">
            <w:pPr>
              <w:pStyle w:val="TableParagraph"/>
              <w:kinsoku w:val="0"/>
              <w:overflowPunct w:val="0"/>
              <w:ind w:left="277"/>
              <w:rPr>
                <w:rFonts w:ascii="宋体" w:eastAsia="宋体" w:cs="宋体"/>
                <w:sz w:val="21"/>
                <w:szCs w:val="21"/>
              </w:rPr>
            </w:pPr>
            <w:r>
              <w:rPr>
                <w:rFonts w:ascii="宋体" w:eastAsia="宋体" w:cs="宋体" w:hint="eastAsia"/>
                <w:sz w:val="21"/>
                <w:szCs w:val="21"/>
              </w:rPr>
              <w:t>签字</w:t>
            </w:r>
          </w:p>
        </w:tc>
      </w:tr>
      <w:tr w:rsidR="00DF75CA" w14:paraId="4FEED3DD" w14:textId="77777777" w:rsidTr="00464941">
        <w:trPr>
          <w:trHeight w:val="602"/>
        </w:trPr>
        <w:tc>
          <w:tcPr>
            <w:tcW w:w="1585" w:type="dxa"/>
            <w:tcBorders>
              <w:top w:val="single" w:sz="4" w:space="0" w:color="000000"/>
              <w:left w:val="single" w:sz="2" w:space="0" w:color="000000"/>
              <w:bottom w:val="single" w:sz="4" w:space="0" w:color="000000"/>
              <w:right w:val="single" w:sz="4" w:space="0" w:color="000000"/>
            </w:tcBorders>
            <w:vAlign w:val="center"/>
          </w:tcPr>
          <w:p w14:paraId="5B329ECD" w14:textId="77777777" w:rsidR="00DF75CA" w:rsidRPr="00464941" w:rsidRDefault="00DF75CA">
            <w:pPr>
              <w:pStyle w:val="TableParagraph"/>
              <w:kinsoku w:val="0"/>
              <w:overflowPunct w:val="0"/>
              <w:rPr>
                <w:rFonts w:cs="Times New Roman" w:hint="eastAsi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0031276" w14:textId="77777777" w:rsidR="00DF75CA" w:rsidRPr="00464941" w:rsidRDefault="00DF75CA">
            <w:pPr>
              <w:pStyle w:val="TableParagraph"/>
              <w:kinsoku w:val="0"/>
              <w:overflowPunct w:val="0"/>
              <w:rPr>
                <w:rFonts w:cs="Times New Roman" w:hint="eastAsia"/>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0E81999" w14:textId="77777777" w:rsidR="00DF75CA" w:rsidRPr="00464941" w:rsidRDefault="00DF75CA">
            <w:pPr>
              <w:pStyle w:val="TableParagraph"/>
              <w:kinsoku w:val="0"/>
              <w:overflowPunct w:val="0"/>
              <w:rPr>
                <w:rFonts w:cs="Times New Roman" w:hint="eastAsia"/>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32AEF86" w14:textId="77777777" w:rsidR="00DF75CA" w:rsidRPr="00464941" w:rsidRDefault="00DF75CA">
            <w:pPr>
              <w:pStyle w:val="TableParagraph"/>
              <w:kinsoku w:val="0"/>
              <w:overflowPunct w:val="0"/>
              <w:rPr>
                <w:rFonts w:cs="Times New Roman" w:hint="eastAsia"/>
              </w:rPr>
            </w:pPr>
          </w:p>
        </w:tc>
        <w:tc>
          <w:tcPr>
            <w:tcW w:w="975" w:type="dxa"/>
            <w:tcBorders>
              <w:top w:val="single" w:sz="4" w:space="0" w:color="000000"/>
              <w:left w:val="single" w:sz="4" w:space="0" w:color="000000"/>
              <w:bottom w:val="single" w:sz="4" w:space="0" w:color="000000"/>
              <w:right w:val="single" w:sz="2" w:space="0" w:color="000000"/>
            </w:tcBorders>
            <w:vAlign w:val="center"/>
          </w:tcPr>
          <w:p w14:paraId="5133EBED" w14:textId="77777777" w:rsidR="00DF75CA" w:rsidRPr="00464941" w:rsidRDefault="00DF75CA">
            <w:pPr>
              <w:pStyle w:val="TableParagraph"/>
              <w:kinsoku w:val="0"/>
              <w:overflowPunct w:val="0"/>
              <w:rPr>
                <w:rFonts w:cs="Times New Roman" w:hint="eastAsia"/>
              </w:rPr>
            </w:pPr>
          </w:p>
        </w:tc>
      </w:tr>
      <w:tr w:rsidR="00DF75CA" w14:paraId="7B242AF2" w14:textId="77777777" w:rsidTr="00464941">
        <w:trPr>
          <w:trHeight w:val="577"/>
        </w:trPr>
        <w:tc>
          <w:tcPr>
            <w:tcW w:w="1585" w:type="dxa"/>
            <w:tcBorders>
              <w:top w:val="single" w:sz="4" w:space="0" w:color="000000"/>
              <w:left w:val="single" w:sz="2" w:space="0" w:color="000000"/>
              <w:bottom w:val="single" w:sz="4" w:space="0" w:color="000000"/>
              <w:right w:val="single" w:sz="4" w:space="0" w:color="000000"/>
            </w:tcBorders>
            <w:vAlign w:val="center"/>
          </w:tcPr>
          <w:p w14:paraId="1842AD4A" w14:textId="77777777" w:rsidR="00DF75CA" w:rsidRPr="00464941" w:rsidRDefault="00DF75CA">
            <w:pPr>
              <w:pStyle w:val="TableParagraph"/>
              <w:kinsoku w:val="0"/>
              <w:overflowPunct w:val="0"/>
              <w:rPr>
                <w:rFonts w:cs="Times New Roman" w:hint="eastAsi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0FEA7DB" w14:textId="77777777" w:rsidR="00DF75CA" w:rsidRPr="00464941" w:rsidRDefault="00DF75CA">
            <w:pPr>
              <w:pStyle w:val="TableParagraph"/>
              <w:kinsoku w:val="0"/>
              <w:overflowPunct w:val="0"/>
              <w:rPr>
                <w:rFonts w:cs="Times New Roman" w:hint="eastAsia"/>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47A4A55" w14:textId="77777777" w:rsidR="00DF75CA" w:rsidRPr="00464941" w:rsidRDefault="00DF75CA">
            <w:pPr>
              <w:pStyle w:val="TableParagraph"/>
              <w:kinsoku w:val="0"/>
              <w:overflowPunct w:val="0"/>
              <w:rPr>
                <w:rFonts w:cs="Times New Roman" w:hint="eastAsia"/>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2828D8C" w14:textId="77777777" w:rsidR="00DF75CA" w:rsidRPr="00464941" w:rsidRDefault="00DF75CA">
            <w:pPr>
              <w:pStyle w:val="TableParagraph"/>
              <w:kinsoku w:val="0"/>
              <w:overflowPunct w:val="0"/>
              <w:rPr>
                <w:rFonts w:cs="Times New Roman" w:hint="eastAsia"/>
              </w:rPr>
            </w:pPr>
          </w:p>
        </w:tc>
        <w:tc>
          <w:tcPr>
            <w:tcW w:w="975" w:type="dxa"/>
            <w:tcBorders>
              <w:top w:val="single" w:sz="4" w:space="0" w:color="000000"/>
              <w:left w:val="single" w:sz="4" w:space="0" w:color="000000"/>
              <w:bottom w:val="single" w:sz="4" w:space="0" w:color="000000"/>
              <w:right w:val="single" w:sz="2" w:space="0" w:color="000000"/>
            </w:tcBorders>
            <w:vAlign w:val="center"/>
          </w:tcPr>
          <w:p w14:paraId="157D1891" w14:textId="77777777" w:rsidR="00DF75CA" w:rsidRPr="00464941" w:rsidRDefault="00DF75CA">
            <w:pPr>
              <w:pStyle w:val="TableParagraph"/>
              <w:kinsoku w:val="0"/>
              <w:overflowPunct w:val="0"/>
              <w:rPr>
                <w:rFonts w:cs="Times New Roman" w:hint="eastAsia"/>
              </w:rPr>
            </w:pPr>
          </w:p>
        </w:tc>
      </w:tr>
      <w:tr w:rsidR="00DF75CA" w14:paraId="4BC866CA" w14:textId="77777777" w:rsidTr="00464941">
        <w:trPr>
          <w:trHeight w:val="582"/>
        </w:trPr>
        <w:tc>
          <w:tcPr>
            <w:tcW w:w="1585" w:type="dxa"/>
            <w:tcBorders>
              <w:top w:val="single" w:sz="4" w:space="0" w:color="000000"/>
              <w:left w:val="single" w:sz="2" w:space="0" w:color="000000"/>
              <w:bottom w:val="single" w:sz="4" w:space="0" w:color="000000"/>
              <w:right w:val="single" w:sz="4" w:space="0" w:color="000000"/>
            </w:tcBorders>
            <w:vAlign w:val="center"/>
          </w:tcPr>
          <w:p w14:paraId="35906F90" w14:textId="77777777" w:rsidR="00DF75CA" w:rsidRPr="00464941" w:rsidRDefault="00DF75CA">
            <w:pPr>
              <w:pStyle w:val="TableParagraph"/>
              <w:kinsoku w:val="0"/>
              <w:overflowPunct w:val="0"/>
              <w:rPr>
                <w:rFonts w:cs="Times New Roman" w:hint="eastAsi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114C5A7" w14:textId="77777777" w:rsidR="00DF75CA" w:rsidRPr="00464941" w:rsidRDefault="00DF75CA">
            <w:pPr>
              <w:pStyle w:val="TableParagraph"/>
              <w:kinsoku w:val="0"/>
              <w:overflowPunct w:val="0"/>
              <w:rPr>
                <w:rFonts w:cs="Times New Roman" w:hint="eastAsia"/>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4EF3F15" w14:textId="77777777" w:rsidR="00DF75CA" w:rsidRPr="00464941" w:rsidRDefault="00DF75CA">
            <w:pPr>
              <w:pStyle w:val="TableParagraph"/>
              <w:kinsoku w:val="0"/>
              <w:overflowPunct w:val="0"/>
              <w:rPr>
                <w:rFonts w:cs="Times New Roman" w:hint="eastAsia"/>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953D0F0" w14:textId="77777777" w:rsidR="00DF75CA" w:rsidRPr="00464941" w:rsidRDefault="00DF75CA">
            <w:pPr>
              <w:pStyle w:val="TableParagraph"/>
              <w:kinsoku w:val="0"/>
              <w:overflowPunct w:val="0"/>
              <w:rPr>
                <w:rFonts w:cs="Times New Roman" w:hint="eastAsia"/>
              </w:rPr>
            </w:pPr>
          </w:p>
        </w:tc>
        <w:tc>
          <w:tcPr>
            <w:tcW w:w="975" w:type="dxa"/>
            <w:tcBorders>
              <w:top w:val="single" w:sz="4" w:space="0" w:color="000000"/>
              <w:left w:val="single" w:sz="4" w:space="0" w:color="000000"/>
              <w:bottom w:val="single" w:sz="4" w:space="0" w:color="000000"/>
              <w:right w:val="single" w:sz="2" w:space="0" w:color="000000"/>
            </w:tcBorders>
            <w:vAlign w:val="center"/>
          </w:tcPr>
          <w:p w14:paraId="5F835107" w14:textId="77777777" w:rsidR="00DF75CA" w:rsidRPr="00464941" w:rsidRDefault="00DF75CA">
            <w:pPr>
              <w:pStyle w:val="TableParagraph"/>
              <w:kinsoku w:val="0"/>
              <w:overflowPunct w:val="0"/>
              <w:rPr>
                <w:rFonts w:cs="Times New Roman" w:hint="eastAsia"/>
              </w:rPr>
            </w:pPr>
          </w:p>
        </w:tc>
      </w:tr>
      <w:tr w:rsidR="00F5034D" w14:paraId="5ABA52D0" w14:textId="77777777" w:rsidTr="00CB3F22">
        <w:trPr>
          <w:trHeight w:val="4716"/>
        </w:trPr>
        <w:tc>
          <w:tcPr>
            <w:tcW w:w="8500" w:type="dxa"/>
            <w:gridSpan w:val="5"/>
            <w:tcBorders>
              <w:top w:val="single" w:sz="4" w:space="0" w:color="000000"/>
              <w:left w:val="single" w:sz="2" w:space="0" w:color="000000"/>
              <w:bottom w:val="single" w:sz="2" w:space="0" w:color="000000"/>
              <w:right w:val="single" w:sz="2" w:space="0" w:color="000000"/>
            </w:tcBorders>
          </w:tcPr>
          <w:p w14:paraId="621C26C7" w14:textId="77777777" w:rsidR="00F5034D" w:rsidRDefault="00F5034D">
            <w:pPr>
              <w:pStyle w:val="TableParagraph"/>
              <w:kinsoku w:val="0"/>
              <w:overflowPunct w:val="0"/>
              <w:spacing w:before="12"/>
              <w:rPr>
                <w:b/>
                <w:bCs/>
                <w:sz w:val="23"/>
                <w:szCs w:val="23"/>
              </w:rPr>
            </w:pPr>
          </w:p>
          <w:p w14:paraId="6D088080" w14:textId="77777777" w:rsidR="00F5034D" w:rsidRDefault="00F5034D">
            <w:pPr>
              <w:pStyle w:val="TableParagraph"/>
              <w:kinsoku w:val="0"/>
              <w:overflowPunct w:val="0"/>
              <w:ind w:left="2"/>
              <w:rPr>
                <w:sz w:val="28"/>
                <w:szCs w:val="28"/>
              </w:rPr>
            </w:pPr>
            <w:r>
              <w:rPr>
                <w:rFonts w:hint="eastAsia"/>
                <w:sz w:val="28"/>
                <w:szCs w:val="28"/>
              </w:rPr>
              <w:t>评</w:t>
            </w:r>
            <w:r>
              <w:rPr>
                <w:sz w:val="28"/>
                <w:szCs w:val="28"/>
              </w:rPr>
              <w:t xml:space="preserve"> </w:t>
            </w:r>
            <w:r>
              <w:rPr>
                <w:rFonts w:hint="eastAsia"/>
                <w:sz w:val="28"/>
                <w:szCs w:val="28"/>
              </w:rPr>
              <w:t>审</w:t>
            </w:r>
            <w:r>
              <w:rPr>
                <w:sz w:val="28"/>
                <w:szCs w:val="28"/>
              </w:rPr>
              <w:t xml:space="preserve"> </w:t>
            </w:r>
            <w:r>
              <w:rPr>
                <w:rFonts w:hint="eastAsia"/>
                <w:sz w:val="28"/>
                <w:szCs w:val="28"/>
              </w:rPr>
              <w:t>意</w:t>
            </w:r>
            <w:r>
              <w:rPr>
                <w:sz w:val="28"/>
                <w:szCs w:val="28"/>
              </w:rPr>
              <w:t xml:space="preserve"> </w:t>
            </w:r>
            <w:r>
              <w:rPr>
                <w:rFonts w:hint="eastAsia"/>
                <w:sz w:val="28"/>
                <w:szCs w:val="28"/>
              </w:rPr>
              <w:t>见</w:t>
            </w:r>
            <w:r>
              <w:rPr>
                <w:sz w:val="28"/>
                <w:szCs w:val="28"/>
              </w:rPr>
              <w:t xml:space="preserve"> </w:t>
            </w:r>
            <w:r>
              <w:rPr>
                <w:rFonts w:hint="eastAsia"/>
                <w:sz w:val="28"/>
                <w:szCs w:val="28"/>
              </w:rPr>
              <w:t>：</w:t>
            </w:r>
          </w:p>
          <w:p w14:paraId="7A369107" w14:textId="77777777" w:rsidR="00F5034D" w:rsidRDefault="00F5034D">
            <w:pPr>
              <w:pStyle w:val="TableParagraph"/>
              <w:kinsoku w:val="0"/>
              <w:overflowPunct w:val="0"/>
              <w:rPr>
                <w:b/>
                <w:bCs/>
                <w:sz w:val="28"/>
                <w:szCs w:val="28"/>
              </w:rPr>
            </w:pPr>
          </w:p>
          <w:p w14:paraId="1A66B45A" w14:textId="77777777" w:rsidR="00F5034D" w:rsidRDefault="00F5034D">
            <w:pPr>
              <w:pStyle w:val="TableParagraph"/>
              <w:kinsoku w:val="0"/>
              <w:overflowPunct w:val="0"/>
              <w:rPr>
                <w:b/>
                <w:bCs/>
                <w:sz w:val="28"/>
                <w:szCs w:val="28"/>
              </w:rPr>
            </w:pPr>
          </w:p>
          <w:p w14:paraId="7121AF71" w14:textId="77777777" w:rsidR="00F5034D" w:rsidRDefault="00F5034D">
            <w:pPr>
              <w:pStyle w:val="TableParagraph"/>
              <w:kinsoku w:val="0"/>
              <w:overflowPunct w:val="0"/>
              <w:rPr>
                <w:b/>
                <w:bCs/>
                <w:sz w:val="28"/>
                <w:szCs w:val="28"/>
              </w:rPr>
            </w:pPr>
          </w:p>
          <w:p w14:paraId="34547E95" w14:textId="77777777" w:rsidR="00F5034D" w:rsidRDefault="00F5034D">
            <w:pPr>
              <w:pStyle w:val="TableParagraph"/>
              <w:kinsoku w:val="0"/>
              <w:overflowPunct w:val="0"/>
              <w:rPr>
                <w:b/>
                <w:bCs/>
                <w:sz w:val="28"/>
                <w:szCs w:val="28"/>
              </w:rPr>
            </w:pPr>
          </w:p>
          <w:p w14:paraId="2888EFC6" w14:textId="77777777" w:rsidR="00F5034D" w:rsidRDefault="00F5034D">
            <w:pPr>
              <w:pStyle w:val="TableParagraph"/>
              <w:kinsoku w:val="0"/>
              <w:overflowPunct w:val="0"/>
              <w:spacing w:before="2"/>
              <w:rPr>
                <w:b/>
                <w:bCs/>
                <w:sz w:val="27"/>
                <w:szCs w:val="27"/>
              </w:rPr>
            </w:pPr>
          </w:p>
          <w:p w14:paraId="28634A02" w14:textId="77777777" w:rsidR="00F5034D" w:rsidRDefault="00F5034D" w:rsidP="00F5034D">
            <w:pPr>
              <w:pStyle w:val="TableParagraph"/>
              <w:kinsoku w:val="0"/>
              <w:overflowPunct w:val="0"/>
              <w:rPr>
                <w:b/>
                <w:bCs/>
                <w:sz w:val="27"/>
                <w:szCs w:val="27"/>
              </w:rPr>
            </w:pPr>
          </w:p>
          <w:p w14:paraId="041B08B8" w14:textId="77777777" w:rsidR="00F5034D" w:rsidRDefault="00F5034D" w:rsidP="00F5034D">
            <w:pPr>
              <w:pStyle w:val="TableParagraph"/>
              <w:kinsoku w:val="0"/>
              <w:overflowPunct w:val="0"/>
              <w:rPr>
                <w:b/>
                <w:bCs/>
                <w:sz w:val="27"/>
                <w:szCs w:val="27"/>
              </w:rPr>
            </w:pPr>
          </w:p>
          <w:p w14:paraId="1C2A3417" w14:textId="77777777" w:rsidR="00F5034D" w:rsidRDefault="00F5034D" w:rsidP="00F5034D">
            <w:pPr>
              <w:pStyle w:val="TableParagraph"/>
              <w:kinsoku w:val="0"/>
              <w:overflowPunct w:val="0"/>
              <w:ind w:firstLineChars="900" w:firstLine="2520"/>
              <w:rPr>
                <w:sz w:val="28"/>
                <w:szCs w:val="28"/>
              </w:rPr>
            </w:pPr>
            <w:r>
              <w:rPr>
                <w:rFonts w:hint="eastAsia"/>
                <w:sz w:val="28"/>
                <w:szCs w:val="28"/>
              </w:rPr>
              <w:t>负</w:t>
            </w:r>
            <w:r>
              <w:rPr>
                <w:sz w:val="28"/>
                <w:szCs w:val="28"/>
              </w:rPr>
              <w:t xml:space="preserve"> </w:t>
            </w:r>
            <w:r>
              <w:rPr>
                <w:rFonts w:hint="eastAsia"/>
                <w:sz w:val="28"/>
                <w:szCs w:val="28"/>
              </w:rPr>
              <w:t>责</w:t>
            </w:r>
            <w:r>
              <w:rPr>
                <w:sz w:val="28"/>
                <w:szCs w:val="28"/>
              </w:rPr>
              <w:t xml:space="preserve"> </w:t>
            </w:r>
            <w:r>
              <w:rPr>
                <w:rFonts w:hint="eastAsia"/>
                <w:sz w:val="28"/>
                <w:szCs w:val="28"/>
              </w:rPr>
              <w:t>人</w:t>
            </w:r>
            <w:r>
              <w:rPr>
                <w:sz w:val="28"/>
                <w:szCs w:val="28"/>
              </w:rPr>
              <w:t xml:space="preserve"> </w:t>
            </w:r>
            <w:r>
              <w:rPr>
                <w:rFonts w:hint="eastAsia"/>
                <w:sz w:val="28"/>
                <w:szCs w:val="28"/>
              </w:rPr>
              <w:t>（</w:t>
            </w:r>
            <w:r>
              <w:rPr>
                <w:sz w:val="28"/>
                <w:szCs w:val="28"/>
              </w:rPr>
              <w:t xml:space="preserve"> </w:t>
            </w:r>
            <w:r>
              <w:rPr>
                <w:rFonts w:hint="eastAsia"/>
                <w:sz w:val="28"/>
                <w:szCs w:val="28"/>
              </w:rPr>
              <w:t>签</w:t>
            </w:r>
            <w:r>
              <w:rPr>
                <w:sz w:val="28"/>
                <w:szCs w:val="28"/>
              </w:rPr>
              <w:t xml:space="preserve"> </w:t>
            </w:r>
            <w:r>
              <w:rPr>
                <w:rFonts w:hint="eastAsia"/>
                <w:sz w:val="28"/>
                <w:szCs w:val="28"/>
              </w:rPr>
              <w:t>字</w:t>
            </w:r>
            <w:r>
              <w:rPr>
                <w:sz w:val="28"/>
                <w:szCs w:val="28"/>
              </w:rPr>
              <w:t xml:space="preserve"> </w:t>
            </w:r>
            <w:r>
              <w:rPr>
                <w:rFonts w:hint="eastAsia"/>
                <w:sz w:val="28"/>
                <w:szCs w:val="28"/>
              </w:rPr>
              <w:t>）</w:t>
            </w:r>
          </w:p>
          <w:p w14:paraId="1A1D2781" w14:textId="77777777" w:rsidR="00F5034D" w:rsidRDefault="00F5034D" w:rsidP="00F5034D">
            <w:pPr>
              <w:pStyle w:val="TableParagraph"/>
              <w:kinsoku w:val="0"/>
              <w:overflowPunct w:val="0"/>
              <w:spacing w:before="4"/>
              <w:jc w:val="right"/>
              <w:rPr>
                <w:b/>
                <w:bCs/>
                <w:sz w:val="30"/>
                <w:szCs w:val="30"/>
              </w:rPr>
            </w:pPr>
          </w:p>
          <w:p w14:paraId="6B814ED6" w14:textId="77777777" w:rsidR="00F5034D" w:rsidRDefault="00F5034D" w:rsidP="00F5034D">
            <w:pPr>
              <w:pStyle w:val="TableParagraph"/>
              <w:kinsoku w:val="0"/>
              <w:overflowPunct w:val="0"/>
              <w:spacing w:before="1"/>
              <w:ind w:left="311" w:right="1120" w:firstLineChars="1700" w:firstLine="4760"/>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p>
        </w:tc>
      </w:tr>
    </w:tbl>
    <w:p w14:paraId="3907E522" w14:textId="77777777" w:rsidR="00DF75CA" w:rsidRDefault="00DF75CA">
      <w:pPr>
        <w:rPr>
          <w:b/>
          <w:bCs/>
          <w:sz w:val="28"/>
          <w:szCs w:val="28"/>
        </w:rPr>
        <w:sectPr w:rsidR="00DF75CA">
          <w:pgSz w:w="11910" w:h="16840"/>
          <w:pgMar w:top="1580" w:right="1160" w:bottom="1940" w:left="1160" w:header="0" w:footer="1761" w:gutter="0"/>
          <w:cols w:space="720"/>
          <w:noEndnote/>
        </w:sectPr>
      </w:pPr>
    </w:p>
    <w:p w14:paraId="7EEE0E95" w14:textId="77777777" w:rsidR="00DF75CA" w:rsidRDefault="00DF75CA">
      <w:pPr>
        <w:pStyle w:val="a3"/>
        <w:kinsoku w:val="0"/>
        <w:overflowPunct w:val="0"/>
        <w:rPr>
          <w:b/>
          <w:bCs/>
          <w:sz w:val="20"/>
          <w:szCs w:val="20"/>
        </w:rPr>
      </w:pPr>
    </w:p>
    <w:p w14:paraId="0DB2640A" w14:textId="77777777" w:rsidR="00DF75CA" w:rsidRDefault="00DF75CA">
      <w:pPr>
        <w:pStyle w:val="a3"/>
        <w:kinsoku w:val="0"/>
        <w:overflowPunct w:val="0"/>
        <w:spacing w:before="7"/>
        <w:rPr>
          <w:b/>
          <w:bCs/>
          <w:sz w:val="14"/>
          <w:szCs w:val="14"/>
        </w:rPr>
      </w:pPr>
    </w:p>
    <w:p w14:paraId="0FB49B7E" w14:textId="77777777" w:rsidR="00DF75CA" w:rsidRDefault="00DF75CA">
      <w:pPr>
        <w:pStyle w:val="a5"/>
        <w:numPr>
          <w:ilvl w:val="0"/>
          <w:numId w:val="6"/>
        </w:numPr>
        <w:tabs>
          <w:tab w:val="left" w:pos="585"/>
        </w:tabs>
        <w:kinsoku w:val="0"/>
        <w:overflowPunct w:val="0"/>
        <w:spacing w:before="70"/>
        <w:ind w:hanging="214"/>
        <w:rPr>
          <w:b/>
          <w:bCs/>
          <w:sz w:val="28"/>
          <w:szCs w:val="28"/>
        </w:rPr>
      </w:pPr>
      <w:r>
        <w:rPr>
          <w:rFonts w:hint="eastAsia"/>
          <w:b/>
          <w:bCs/>
          <w:sz w:val="28"/>
          <w:szCs w:val="28"/>
        </w:rPr>
        <w:t>学校推荐意见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35F19" w:rsidRPr="00DB4738" w14:paraId="2A0AA45C" w14:textId="77777777" w:rsidTr="00DB4738">
        <w:trPr>
          <w:trHeight w:val="9457"/>
        </w:trPr>
        <w:tc>
          <w:tcPr>
            <w:tcW w:w="8505" w:type="dxa"/>
            <w:shd w:val="clear" w:color="auto" w:fill="auto"/>
          </w:tcPr>
          <w:p w14:paraId="1EBDEBAB" w14:textId="77777777" w:rsidR="00C35F19" w:rsidRPr="00DB4738" w:rsidRDefault="00C35F19" w:rsidP="00DB4738">
            <w:pPr>
              <w:pStyle w:val="a3"/>
              <w:kinsoku w:val="0"/>
              <w:overflowPunct w:val="0"/>
              <w:spacing w:before="12"/>
              <w:rPr>
                <w:b/>
                <w:bCs/>
                <w:sz w:val="18"/>
                <w:szCs w:val="18"/>
              </w:rPr>
            </w:pPr>
          </w:p>
          <w:p w14:paraId="7706D01E" w14:textId="77777777" w:rsidR="00C35F19" w:rsidRPr="00DB4738" w:rsidRDefault="00C35F19" w:rsidP="00DB4738">
            <w:pPr>
              <w:pStyle w:val="a3"/>
              <w:kinsoku w:val="0"/>
              <w:overflowPunct w:val="0"/>
              <w:spacing w:before="12"/>
              <w:rPr>
                <w:b/>
                <w:bCs/>
                <w:sz w:val="18"/>
                <w:szCs w:val="18"/>
              </w:rPr>
            </w:pPr>
          </w:p>
          <w:p w14:paraId="5B6AF64C" w14:textId="77777777" w:rsidR="00C35F19" w:rsidRPr="00DB4738" w:rsidRDefault="00C35F19" w:rsidP="00DB4738">
            <w:pPr>
              <w:pStyle w:val="a3"/>
              <w:kinsoku w:val="0"/>
              <w:overflowPunct w:val="0"/>
              <w:spacing w:before="12"/>
              <w:rPr>
                <w:b/>
                <w:bCs/>
                <w:sz w:val="18"/>
                <w:szCs w:val="18"/>
              </w:rPr>
            </w:pPr>
          </w:p>
          <w:p w14:paraId="3177B4ED" w14:textId="77777777" w:rsidR="00C35F19" w:rsidRPr="00DB4738" w:rsidRDefault="00C35F19" w:rsidP="00DB4738">
            <w:pPr>
              <w:pStyle w:val="a3"/>
              <w:kinsoku w:val="0"/>
              <w:overflowPunct w:val="0"/>
              <w:spacing w:before="12"/>
              <w:rPr>
                <w:b/>
                <w:bCs/>
                <w:sz w:val="18"/>
                <w:szCs w:val="18"/>
              </w:rPr>
            </w:pPr>
          </w:p>
          <w:p w14:paraId="5864B07A" w14:textId="77777777" w:rsidR="00C35F19" w:rsidRPr="00DB4738" w:rsidRDefault="00C35F19" w:rsidP="00DB4738">
            <w:pPr>
              <w:pStyle w:val="a3"/>
              <w:kinsoku w:val="0"/>
              <w:overflowPunct w:val="0"/>
              <w:spacing w:before="12"/>
              <w:rPr>
                <w:b/>
                <w:bCs/>
                <w:sz w:val="18"/>
                <w:szCs w:val="18"/>
              </w:rPr>
            </w:pPr>
          </w:p>
          <w:p w14:paraId="29D323FE" w14:textId="77777777" w:rsidR="00C35F19" w:rsidRPr="00DB4738" w:rsidRDefault="00C35F19" w:rsidP="00DB4738">
            <w:pPr>
              <w:pStyle w:val="a3"/>
              <w:kinsoku w:val="0"/>
              <w:overflowPunct w:val="0"/>
              <w:spacing w:before="12"/>
              <w:rPr>
                <w:b/>
                <w:bCs/>
                <w:sz w:val="18"/>
                <w:szCs w:val="18"/>
              </w:rPr>
            </w:pPr>
          </w:p>
          <w:p w14:paraId="2418A1CA" w14:textId="77777777" w:rsidR="00C35F19" w:rsidRPr="00DB4738" w:rsidRDefault="00C35F19" w:rsidP="00DB4738">
            <w:pPr>
              <w:pStyle w:val="a3"/>
              <w:kinsoku w:val="0"/>
              <w:overflowPunct w:val="0"/>
              <w:spacing w:before="12"/>
              <w:rPr>
                <w:b/>
                <w:bCs/>
                <w:sz w:val="18"/>
                <w:szCs w:val="18"/>
              </w:rPr>
            </w:pPr>
          </w:p>
          <w:p w14:paraId="6003860B" w14:textId="77777777" w:rsidR="00C35F19" w:rsidRPr="00DB4738" w:rsidRDefault="00C35F19" w:rsidP="00DB4738">
            <w:pPr>
              <w:pStyle w:val="a3"/>
              <w:kinsoku w:val="0"/>
              <w:overflowPunct w:val="0"/>
              <w:spacing w:before="12"/>
              <w:rPr>
                <w:b/>
                <w:bCs/>
                <w:sz w:val="18"/>
                <w:szCs w:val="18"/>
              </w:rPr>
            </w:pPr>
          </w:p>
          <w:p w14:paraId="023A2EAA" w14:textId="77777777" w:rsidR="00C35F19" w:rsidRPr="00DB4738" w:rsidRDefault="00C35F19" w:rsidP="00DB4738">
            <w:pPr>
              <w:pStyle w:val="a3"/>
              <w:kinsoku w:val="0"/>
              <w:overflowPunct w:val="0"/>
              <w:spacing w:before="12"/>
              <w:rPr>
                <w:b/>
                <w:bCs/>
                <w:sz w:val="18"/>
                <w:szCs w:val="18"/>
              </w:rPr>
            </w:pPr>
          </w:p>
          <w:p w14:paraId="0D1CDAFF" w14:textId="77777777" w:rsidR="00C35F19" w:rsidRPr="00DB4738" w:rsidRDefault="00C35F19" w:rsidP="00DB4738">
            <w:pPr>
              <w:pStyle w:val="a3"/>
              <w:kinsoku w:val="0"/>
              <w:overflowPunct w:val="0"/>
              <w:spacing w:before="12"/>
              <w:rPr>
                <w:b/>
                <w:bCs/>
                <w:sz w:val="18"/>
                <w:szCs w:val="18"/>
              </w:rPr>
            </w:pPr>
          </w:p>
          <w:p w14:paraId="270A14B3" w14:textId="77777777" w:rsidR="00C35F19" w:rsidRPr="00DB4738" w:rsidRDefault="00C35F19" w:rsidP="00DB4738">
            <w:pPr>
              <w:pStyle w:val="a3"/>
              <w:kinsoku w:val="0"/>
              <w:overflowPunct w:val="0"/>
              <w:spacing w:before="12"/>
              <w:rPr>
                <w:b/>
                <w:bCs/>
                <w:sz w:val="18"/>
                <w:szCs w:val="18"/>
              </w:rPr>
            </w:pPr>
          </w:p>
          <w:p w14:paraId="48C8DA01" w14:textId="77777777" w:rsidR="00C35F19" w:rsidRPr="00DB4738" w:rsidRDefault="00C35F19" w:rsidP="00DB4738">
            <w:pPr>
              <w:pStyle w:val="a3"/>
              <w:kinsoku w:val="0"/>
              <w:overflowPunct w:val="0"/>
              <w:spacing w:before="12"/>
              <w:rPr>
                <w:b/>
                <w:bCs/>
                <w:sz w:val="18"/>
                <w:szCs w:val="18"/>
              </w:rPr>
            </w:pPr>
          </w:p>
          <w:p w14:paraId="5C6031CA" w14:textId="77777777" w:rsidR="00C35F19" w:rsidRPr="00DB4738" w:rsidRDefault="00C35F19" w:rsidP="00DB4738">
            <w:pPr>
              <w:pStyle w:val="a3"/>
              <w:kinsoku w:val="0"/>
              <w:overflowPunct w:val="0"/>
              <w:spacing w:before="12"/>
              <w:rPr>
                <w:b/>
                <w:bCs/>
                <w:sz w:val="18"/>
                <w:szCs w:val="18"/>
              </w:rPr>
            </w:pPr>
          </w:p>
          <w:p w14:paraId="7162F73C" w14:textId="77777777" w:rsidR="00C35F19" w:rsidRPr="00DB4738" w:rsidRDefault="00C35F19" w:rsidP="00DB4738">
            <w:pPr>
              <w:pStyle w:val="a3"/>
              <w:kinsoku w:val="0"/>
              <w:overflowPunct w:val="0"/>
              <w:spacing w:before="12"/>
              <w:rPr>
                <w:b/>
                <w:bCs/>
                <w:sz w:val="18"/>
                <w:szCs w:val="18"/>
              </w:rPr>
            </w:pPr>
          </w:p>
          <w:p w14:paraId="7CB3A55D" w14:textId="77777777" w:rsidR="00C35F19" w:rsidRPr="00DB4738" w:rsidRDefault="00C35F19" w:rsidP="00DB4738">
            <w:pPr>
              <w:pStyle w:val="a3"/>
              <w:kinsoku w:val="0"/>
              <w:overflowPunct w:val="0"/>
              <w:spacing w:before="12"/>
              <w:rPr>
                <w:b/>
                <w:bCs/>
                <w:sz w:val="18"/>
                <w:szCs w:val="18"/>
              </w:rPr>
            </w:pPr>
          </w:p>
          <w:p w14:paraId="12DBE8A2" w14:textId="77777777" w:rsidR="00C35F19" w:rsidRPr="00DB4738" w:rsidRDefault="00C35F19" w:rsidP="00DB4738">
            <w:pPr>
              <w:pStyle w:val="a3"/>
              <w:kinsoku w:val="0"/>
              <w:overflowPunct w:val="0"/>
              <w:spacing w:before="12"/>
              <w:rPr>
                <w:b/>
                <w:bCs/>
                <w:sz w:val="18"/>
                <w:szCs w:val="18"/>
              </w:rPr>
            </w:pPr>
          </w:p>
          <w:p w14:paraId="19784E78" w14:textId="77777777" w:rsidR="00C35F19" w:rsidRPr="00DB4738" w:rsidRDefault="00C35F19" w:rsidP="00DB4738">
            <w:pPr>
              <w:pStyle w:val="a3"/>
              <w:kinsoku w:val="0"/>
              <w:overflowPunct w:val="0"/>
              <w:spacing w:before="12"/>
              <w:rPr>
                <w:b/>
                <w:bCs/>
                <w:sz w:val="18"/>
                <w:szCs w:val="18"/>
              </w:rPr>
            </w:pPr>
          </w:p>
          <w:p w14:paraId="37670D3D" w14:textId="77777777" w:rsidR="00C35F19" w:rsidRPr="00DB4738" w:rsidRDefault="00C35F19" w:rsidP="00DB4738">
            <w:pPr>
              <w:pStyle w:val="a3"/>
              <w:kinsoku w:val="0"/>
              <w:overflowPunct w:val="0"/>
              <w:spacing w:before="12"/>
              <w:rPr>
                <w:b/>
                <w:bCs/>
                <w:sz w:val="18"/>
                <w:szCs w:val="18"/>
              </w:rPr>
            </w:pPr>
          </w:p>
          <w:p w14:paraId="0773A71E" w14:textId="77777777" w:rsidR="00C35F19" w:rsidRPr="00DB4738" w:rsidRDefault="00C35F19" w:rsidP="00DB4738">
            <w:pPr>
              <w:pStyle w:val="a3"/>
              <w:kinsoku w:val="0"/>
              <w:overflowPunct w:val="0"/>
              <w:spacing w:before="12"/>
              <w:rPr>
                <w:b/>
                <w:bCs/>
                <w:sz w:val="18"/>
                <w:szCs w:val="18"/>
              </w:rPr>
            </w:pPr>
          </w:p>
          <w:p w14:paraId="7ADEE816" w14:textId="77777777" w:rsidR="00C35F19" w:rsidRPr="00DB4738" w:rsidRDefault="00C35F19" w:rsidP="00DB4738">
            <w:pPr>
              <w:pStyle w:val="a3"/>
              <w:kinsoku w:val="0"/>
              <w:overflowPunct w:val="0"/>
              <w:spacing w:before="12"/>
              <w:rPr>
                <w:b/>
                <w:bCs/>
                <w:sz w:val="18"/>
                <w:szCs w:val="18"/>
              </w:rPr>
            </w:pPr>
          </w:p>
          <w:p w14:paraId="547A8B0D" w14:textId="77777777" w:rsidR="00C35F19" w:rsidRPr="00DB4738" w:rsidRDefault="00C35F19" w:rsidP="00DB4738">
            <w:pPr>
              <w:pStyle w:val="a3"/>
              <w:kinsoku w:val="0"/>
              <w:overflowPunct w:val="0"/>
              <w:spacing w:before="12"/>
              <w:rPr>
                <w:b/>
                <w:bCs/>
                <w:sz w:val="18"/>
                <w:szCs w:val="18"/>
              </w:rPr>
            </w:pPr>
          </w:p>
          <w:p w14:paraId="7C3563AF" w14:textId="77777777" w:rsidR="00C35F19" w:rsidRPr="00DB4738" w:rsidRDefault="00C35F19" w:rsidP="00DB4738">
            <w:pPr>
              <w:pStyle w:val="a3"/>
              <w:kinsoku w:val="0"/>
              <w:overflowPunct w:val="0"/>
              <w:spacing w:before="12"/>
              <w:rPr>
                <w:b/>
                <w:bCs/>
                <w:sz w:val="18"/>
                <w:szCs w:val="18"/>
              </w:rPr>
            </w:pPr>
          </w:p>
          <w:p w14:paraId="273E3B58" w14:textId="77777777" w:rsidR="00C35F19" w:rsidRPr="00DB4738" w:rsidRDefault="00C35F19" w:rsidP="00DB4738">
            <w:pPr>
              <w:pStyle w:val="a3"/>
              <w:kinsoku w:val="0"/>
              <w:overflowPunct w:val="0"/>
              <w:spacing w:before="12"/>
              <w:rPr>
                <w:b/>
                <w:bCs/>
                <w:sz w:val="18"/>
                <w:szCs w:val="18"/>
              </w:rPr>
            </w:pPr>
          </w:p>
          <w:p w14:paraId="197761BC" w14:textId="77777777" w:rsidR="00C35F19" w:rsidRPr="00DB4738" w:rsidRDefault="00C35F19" w:rsidP="00DB4738">
            <w:pPr>
              <w:pStyle w:val="a3"/>
              <w:kinsoku w:val="0"/>
              <w:overflowPunct w:val="0"/>
              <w:spacing w:before="12"/>
              <w:rPr>
                <w:b/>
                <w:bCs/>
                <w:sz w:val="18"/>
                <w:szCs w:val="18"/>
              </w:rPr>
            </w:pPr>
          </w:p>
          <w:p w14:paraId="13ED16B5" w14:textId="77777777" w:rsidR="00C35F19" w:rsidRPr="00DB4738" w:rsidRDefault="00C35F19" w:rsidP="00DB4738">
            <w:pPr>
              <w:pStyle w:val="a3"/>
              <w:kinsoku w:val="0"/>
              <w:overflowPunct w:val="0"/>
              <w:spacing w:before="12"/>
              <w:rPr>
                <w:b/>
                <w:bCs/>
                <w:sz w:val="18"/>
                <w:szCs w:val="18"/>
              </w:rPr>
            </w:pPr>
          </w:p>
          <w:p w14:paraId="098CD415" w14:textId="77777777" w:rsidR="00C35F19" w:rsidRPr="00DB4738" w:rsidRDefault="00C35F19" w:rsidP="00DB4738">
            <w:pPr>
              <w:pStyle w:val="a3"/>
              <w:kinsoku w:val="0"/>
              <w:overflowPunct w:val="0"/>
              <w:spacing w:before="12"/>
              <w:rPr>
                <w:b/>
                <w:bCs/>
                <w:sz w:val="18"/>
                <w:szCs w:val="18"/>
              </w:rPr>
            </w:pPr>
          </w:p>
          <w:p w14:paraId="7AB0D130" w14:textId="77777777" w:rsidR="00C35F19" w:rsidRPr="00DB4738" w:rsidRDefault="00C35F19" w:rsidP="00DB4738">
            <w:pPr>
              <w:pStyle w:val="a3"/>
              <w:kinsoku w:val="0"/>
              <w:overflowPunct w:val="0"/>
              <w:spacing w:before="12"/>
              <w:rPr>
                <w:b/>
                <w:bCs/>
                <w:sz w:val="18"/>
                <w:szCs w:val="18"/>
              </w:rPr>
            </w:pPr>
          </w:p>
          <w:p w14:paraId="6C561B0A" w14:textId="77777777" w:rsidR="00C35F19" w:rsidRPr="00DB4738" w:rsidRDefault="00C35F19" w:rsidP="00DB4738">
            <w:pPr>
              <w:pStyle w:val="a3"/>
              <w:kinsoku w:val="0"/>
              <w:overflowPunct w:val="0"/>
              <w:spacing w:before="12"/>
              <w:rPr>
                <w:b/>
                <w:bCs/>
                <w:sz w:val="18"/>
                <w:szCs w:val="18"/>
              </w:rPr>
            </w:pPr>
          </w:p>
          <w:p w14:paraId="3E585188" w14:textId="77777777" w:rsidR="00C35F19" w:rsidRPr="00DB4738" w:rsidRDefault="00C35F19" w:rsidP="00DB4738">
            <w:pPr>
              <w:pStyle w:val="a3"/>
              <w:kinsoku w:val="0"/>
              <w:overflowPunct w:val="0"/>
              <w:spacing w:before="12"/>
              <w:rPr>
                <w:b/>
                <w:bCs/>
                <w:sz w:val="18"/>
                <w:szCs w:val="18"/>
              </w:rPr>
            </w:pPr>
          </w:p>
          <w:p w14:paraId="5D3CB4D5" w14:textId="77777777" w:rsidR="00C35F19" w:rsidRPr="00DB4738" w:rsidRDefault="00C35F19" w:rsidP="00DB4738">
            <w:pPr>
              <w:pStyle w:val="a3"/>
              <w:kinsoku w:val="0"/>
              <w:overflowPunct w:val="0"/>
              <w:spacing w:before="12"/>
              <w:rPr>
                <w:b/>
                <w:bCs/>
                <w:sz w:val="18"/>
                <w:szCs w:val="18"/>
              </w:rPr>
            </w:pPr>
          </w:p>
          <w:p w14:paraId="7CF234D4" w14:textId="77777777" w:rsidR="00C35F19" w:rsidRPr="00DB4738" w:rsidRDefault="00C35F19" w:rsidP="00DB4738">
            <w:pPr>
              <w:pStyle w:val="a3"/>
              <w:kinsoku w:val="0"/>
              <w:overflowPunct w:val="0"/>
              <w:spacing w:before="12"/>
              <w:rPr>
                <w:b/>
                <w:bCs/>
                <w:sz w:val="18"/>
                <w:szCs w:val="18"/>
              </w:rPr>
            </w:pPr>
          </w:p>
          <w:p w14:paraId="72E1A6F8" w14:textId="77777777" w:rsidR="00C35F19" w:rsidRPr="00DB4738" w:rsidRDefault="00C35F19" w:rsidP="00DB4738">
            <w:pPr>
              <w:pStyle w:val="a3"/>
              <w:kinsoku w:val="0"/>
              <w:overflowPunct w:val="0"/>
              <w:spacing w:before="12"/>
              <w:rPr>
                <w:b/>
                <w:bCs/>
                <w:sz w:val="18"/>
                <w:szCs w:val="18"/>
              </w:rPr>
            </w:pPr>
          </w:p>
          <w:p w14:paraId="55CF5EF8" w14:textId="77777777" w:rsidR="00C35F19" w:rsidRPr="00DB4738" w:rsidRDefault="00C35F19" w:rsidP="00DB4738">
            <w:pPr>
              <w:pStyle w:val="a3"/>
              <w:kinsoku w:val="0"/>
              <w:overflowPunct w:val="0"/>
              <w:spacing w:before="12"/>
              <w:rPr>
                <w:b/>
                <w:bCs/>
                <w:sz w:val="18"/>
                <w:szCs w:val="18"/>
              </w:rPr>
            </w:pPr>
          </w:p>
          <w:p w14:paraId="0F7B3912" w14:textId="77777777" w:rsidR="00C35F19" w:rsidRPr="00DB4738" w:rsidRDefault="00C35F19" w:rsidP="00DB4738">
            <w:pPr>
              <w:pStyle w:val="a3"/>
              <w:kinsoku w:val="0"/>
              <w:overflowPunct w:val="0"/>
              <w:spacing w:before="12"/>
              <w:rPr>
                <w:b/>
                <w:bCs/>
                <w:sz w:val="18"/>
                <w:szCs w:val="18"/>
              </w:rPr>
            </w:pPr>
          </w:p>
          <w:p w14:paraId="05492D60" w14:textId="77777777" w:rsidR="00C35F19" w:rsidRPr="00DB4738" w:rsidRDefault="00C35F19" w:rsidP="00796CD5">
            <w:pPr>
              <w:pStyle w:val="a3"/>
              <w:kinsoku w:val="0"/>
              <w:overflowPunct w:val="0"/>
              <w:spacing w:line="440" w:lineRule="exact"/>
              <w:ind w:firstLineChars="1600" w:firstLine="3840"/>
              <w:rPr>
                <w:sz w:val="24"/>
                <w:szCs w:val="24"/>
              </w:rPr>
            </w:pPr>
            <w:r w:rsidRPr="00DB4738">
              <w:rPr>
                <w:rFonts w:hint="eastAsia"/>
                <w:sz w:val="24"/>
                <w:szCs w:val="24"/>
              </w:rPr>
              <w:t xml:space="preserve">负责人签字： </w:t>
            </w:r>
            <w:r w:rsidRPr="00DB4738">
              <w:rPr>
                <w:sz w:val="24"/>
                <w:szCs w:val="24"/>
              </w:rPr>
              <w:t xml:space="preserve">          </w:t>
            </w:r>
            <w:r w:rsidRPr="00DB4738">
              <w:rPr>
                <w:rFonts w:hint="eastAsia"/>
                <w:sz w:val="24"/>
                <w:szCs w:val="24"/>
              </w:rPr>
              <w:t>（盖章）</w:t>
            </w:r>
          </w:p>
          <w:p w14:paraId="635E7A70" w14:textId="77777777" w:rsidR="00C35F19" w:rsidRPr="00DB4738" w:rsidRDefault="00C35F19" w:rsidP="00796CD5">
            <w:pPr>
              <w:pStyle w:val="a3"/>
              <w:tabs>
                <w:tab w:val="left" w:pos="959"/>
                <w:tab w:val="left" w:pos="1919"/>
              </w:tabs>
              <w:kinsoku w:val="0"/>
              <w:overflowPunct w:val="0"/>
              <w:spacing w:line="440" w:lineRule="exact"/>
              <w:ind w:firstLineChars="2100" w:firstLine="5040"/>
              <w:rPr>
                <w:sz w:val="24"/>
                <w:szCs w:val="24"/>
              </w:rPr>
            </w:pPr>
            <w:r w:rsidRPr="00DB4738">
              <w:rPr>
                <w:rFonts w:hint="eastAsia"/>
                <w:sz w:val="24"/>
                <w:szCs w:val="24"/>
              </w:rPr>
              <w:t>年</w:t>
            </w:r>
            <w:r w:rsidRPr="00DB4738">
              <w:rPr>
                <w:sz w:val="24"/>
                <w:szCs w:val="24"/>
              </w:rPr>
              <w:t xml:space="preserve">   </w:t>
            </w:r>
            <w:r w:rsidRPr="00DB4738">
              <w:rPr>
                <w:rFonts w:hint="eastAsia"/>
                <w:sz w:val="24"/>
                <w:szCs w:val="24"/>
              </w:rPr>
              <w:t>月</w:t>
            </w:r>
            <w:r w:rsidRPr="00DB4738">
              <w:rPr>
                <w:sz w:val="24"/>
                <w:szCs w:val="24"/>
              </w:rPr>
              <w:t xml:space="preserve">   </w:t>
            </w:r>
            <w:r w:rsidRPr="00DB4738">
              <w:rPr>
                <w:rFonts w:hint="eastAsia"/>
                <w:sz w:val="24"/>
                <w:szCs w:val="24"/>
              </w:rPr>
              <w:t>日</w:t>
            </w:r>
          </w:p>
          <w:p w14:paraId="3A8C0E3A" w14:textId="77777777" w:rsidR="00C35F19" w:rsidRPr="00DB4738" w:rsidRDefault="00C35F19" w:rsidP="00DB4738">
            <w:pPr>
              <w:pStyle w:val="a3"/>
              <w:kinsoku w:val="0"/>
              <w:overflowPunct w:val="0"/>
              <w:spacing w:before="12"/>
              <w:rPr>
                <w:b/>
                <w:bCs/>
                <w:sz w:val="18"/>
                <w:szCs w:val="18"/>
              </w:rPr>
            </w:pPr>
          </w:p>
        </w:tc>
      </w:tr>
    </w:tbl>
    <w:p w14:paraId="7550165D" w14:textId="77777777" w:rsidR="00DF75CA" w:rsidRDefault="00DF75CA">
      <w:pPr>
        <w:pStyle w:val="a3"/>
        <w:kinsoku w:val="0"/>
        <w:overflowPunct w:val="0"/>
        <w:spacing w:before="12"/>
        <w:rPr>
          <w:b/>
          <w:bCs/>
          <w:sz w:val="18"/>
          <w:szCs w:val="18"/>
        </w:rPr>
      </w:pPr>
    </w:p>
    <w:p w14:paraId="1C76EFCA" w14:textId="77777777" w:rsidR="00DF75CA" w:rsidRDefault="00DF75CA">
      <w:pPr>
        <w:pStyle w:val="a3"/>
        <w:kinsoku w:val="0"/>
        <w:overflowPunct w:val="0"/>
        <w:spacing w:before="1"/>
        <w:rPr>
          <w:b/>
          <w:bCs/>
          <w:sz w:val="29"/>
          <w:szCs w:val="29"/>
        </w:rPr>
      </w:pPr>
    </w:p>
    <w:sectPr w:rsidR="00DF75CA" w:rsidSect="009C38C5">
      <w:pgSz w:w="11910" w:h="16840"/>
      <w:pgMar w:top="1580" w:right="1160" w:bottom="1960" w:left="1160" w:header="0" w:footer="1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58239" w14:textId="77777777" w:rsidR="008E1F5B" w:rsidRDefault="008E1F5B">
      <w:r>
        <w:separator/>
      </w:r>
    </w:p>
  </w:endnote>
  <w:endnote w:type="continuationSeparator" w:id="0">
    <w:p w14:paraId="5A1CDA6B" w14:textId="77777777" w:rsidR="008E1F5B" w:rsidRDefault="008E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5D26B" w14:textId="77777777" w:rsidR="00DF75CA" w:rsidRPr="00DB4738" w:rsidRDefault="00DF75CA">
    <w:pPr>
      <w:pStyle w:val="a3"/>
      <w:kinsoku w:val="0"/>
      <w:overflowPunct w:val="0"/>
      <w:spacing w:line="14" w:lineRule="auto"/>
      <w:rPr>
        <w:rFonts w:ascii="Times New Roman" w:eastAsia="等线"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288A" w14:textId="77777777" w:rsidR="00DF75CA" w:rsidRPr="00DB4738" w:rsidRDefault="00DF75CA">
    <w:pPr>
      <w:pStyle w:val="a3"/>
      <w:kinsoku w:val="0"/>
      <w:overflowPunct w:val="0"/>
      <w:spacing w:line="14" w:lineRule="auto"/>
      <w:rPr>
        <w:rFonts w:ascii="Times New Roman" w:eastAsia="等线"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1050" w14:textId="77777777" w:rsidR="008E1F5B" w:rsidRDefault="008E1F5B">
      <w:r>
        <w:separator/>
      </w:r>
    </w:p>
  </w:footnote>
  <w:footnote w:type="continuationSeparator" w:id="0">
    <w:p w14:paraId="2EA9F47B" w14:textId="77777777" w:rsidR="008E1F5B" w:rsidRDefault="008E1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91" w:hanging="242"/>
      </w:pPr>
      <w:rPr>
        <w:rFonts w:ascii="Times New Roman" w:hAnsi="Times New Roman" w:cs="Times New Roman"/>
        <w:b w:val="0"/>
        <w:bCs w:val="0"/>
        <w:spacing w:val="-1"/>
        <w:w w:val="99"/>
        <w:sz w:val="30"/>
        <w:szCs w:val="30"/>
      </w:rPr>
    </w:lvl>
    <w:lvl w:ilvl="1">
      <w:start w:val="2"/>
      <w:numFmt w:val="decimal"/>
      <w:lvlText w:val="%2."/>
      <w:lvlJc w:val="left"/>
      <w:pPr>
        <w:ind w:left="2333" w:hanging="242"/>
      </w:pPr>
      <w:rPr>
        <w:rFonts w:ascii="Times New Roman" w:hAnsi="Times New Roman" w:cs="Times New Roman"/>
        <w:b w:val="0"/>
        <w:bCs w:val="0"/>
        <w:spacing w:val="-1"/>
        <w:w w:val="99"/>
        <w:sz w:val="30"/>
        <w:szCs w:val="30"/>
      </w:rPr>
    </w:lvl>
    <w:lvl w:ilvl="2">
      <w:numFmt w:val="bullet"/>
      <w:lvlText w:val="•"/>
      <w:lvlJc w:val="left"/>
      <w:pPr>
        <w:ind w:left="3174" w:hanging="242"/>
      </w:pPr>
    </w:lvl>
    <w:lvl w:ilvl="3">
      <w:numFmt w:val="bullet"/>
      <w:lvlText w:val="•"/>
      <w:lvlJc w:val="left"/>
      <w:pPr>
        <w:ind w:left="4008" w:hanging="242"/>
      </w:pPr>
    </w:lvl>
    <w:lvl w:ilvl="4">
      <w:numFmt w:val="bullet"/>
      <w:lvlText w:val="•"/>
      <w:lvlJc w:val="left"/>
      <w:pPr>
        <w:ind w:left="4842" w:hanging="242"/>
      </w:pPr>
    </w:lvl>
    <w:lvl w:ilvl="5">
      <w:numFmt w:val="bullet"/>
      <w:lvlText w:val="•"/>
      <w:lvlJc w:val="left"/>
      <w:pPr>
        <w:ind w:left="5676" w:hanging="242"/>
      </w:pPr>
    </w:lvl>
    <w:lvl w:ilvl="6">
      <w:numFmt w:val="bullet"/>
      <w:lvlText w:val="•"/>
      <w:lvlJc w:val="left"/>
      <w:pPr>
        <w:ind w:left="6510" w:hanging="242"/>
      </w:pPr>
    </w:lvl>
    <w:lvl w:ilvl="7">
      <w:numFmt w:val="bullet"/>
      <w:lvlText w:val="•"/>
      <w:lvlJc w:val="left"/>
      <w:pPr>
        <w:ind w:left="7344" w:hanging="242"/>
      </w:pPr>
    </w:lvl>
    <w:lvl w:ilvl="8">
      <w:numFmt w:val="bullet"/>
      <w:lvlText w:val="•"/>
      <w:lvlJc w:val="left"/>
      <w:pPr>
        <w:ind w:left="8178" w:hanging="242"/>
      </w:pPr>
    </w:lvl>
  </w:abstractNum>
  <w:abstractNum w:abstractNumId="1" w15:restartNumberingAfterBreak="0">
    <w:nsid w:val="00000403"/>
    <w:multiLevelType w:val="multilevel"/>
    <w:tmpl w:val="00000886"/>
    <w:lvl w:ilvl="0">
      <w:start w:val="1"/>
      <w:numFmt w:val="decimal"/>
      <w:lvlText w:val="%1."/>
      <w:lvlJc w:val="left"/>
      <w:pPr>
        <w:ind w:left="371" w:hanging="240"/>
      </w:pPr>
      <w:rPr>
        <w:rFonts w:ascii="Times New Roman" w:hAnsi="Times New Roman" w:cs="Times New Roman"/>
        <w:b w:val="0"/>
        <w:bCs w:val="0"/>
        <w:spacing w:val="-2"/>
        <w:w w:val="99"/>
        <w:sz w:val="30"/>
        <w:szCs w:val="30"/>
      </w:rPr>
    </w:lvl>
    <w:lvl w:ilvl="1">
      <w:numFmt w:val="bullet"/>
      <w:lvlText w:val="•"/>
      <w:lvlJc w:val="left"/>
      <w:pPr>
        <w:ind w:left="1300" w:hanging="240"/>
      </w:pPr>
    </w:lvl>
    <w:lvl w:ilvl="2">
      <w:numFmt w:val="bullet"/>
      <w:lvlText w:val="•"/>
      <w:lvlJc w:val="left"/>
      <w:pPr>
        <w:ind w:left="2221" w:hanging="240"/>
      </w:pPr>
    </w:lvl>
    <w:lvl w:ilvl="3">
      <w:numFmt w:val="bullet"/>
      <w:lvlText w:val="•"/>
      <w:lvlJc w:val="left"/>
      <w:pPr>
        <w:ind w:left="3141" w:hanging="240"/>
      </w:pPr>
    </w:lvl>
    <w:lvl w:ilvl="4">
      <w:numFmt w:val="bullet"/>
      <w:lvlText w:val="•"/>
      <w:lvlJc w:val="left"/>
      <w:pPr>
        <w:ind w:left="4062" w:hanging="240"/>
      </w:pPr>
    </w:lvl>
    <w:lvl w:ilvl="5">
      <w:numFmt w:val="bullet"/>
      <w:lvlText w:val="•"/>
      <w:lvlJc w:val="left"/>
      <w:pPr>
        <w:ind w:left="4983" w:hanging="240"/>
      </w:pPr>
    </w:lvl>
    <w:lvl w:ilvl="6">
      <w:numFmt w:val="bullet"/>
      <w:lvlText w:val="•"/>
      <w:lvlJc w:val="left"/>
      <w:pPr>
        <w:ind w:left="5903" w:hanging="240"/>
      </w:pPr>
    </w:lvl>
    <w:lvl w:ilvl="7">
      <w:numFmt w:val="bullet"/>
      <w:lvlText w:val="•"/>
      <w:lvlJc w:val="left"/>
      <w:pPr>
        <w:ind w:left="6824" w:hanging="240"/>
      </w:pPr>
    </w:lvl>
    <w:lvl w:ilvl="8">
      <w:numFmt w:val="bullet"/>
      <w:lvlText w:val="•"/>
      <w:lvlJc w:val="left"/>
      <w:pPr>
        <w:ind w:left="7744" w:hanging="240"/>
      </w:pPr>
    </w:lvl>
  </w:abstractNum>
  <w:abstractNum w:abstractNumId="2" w15:restartNumberingAfterBreak="0">
    <w:nsid w:val="00000404"/>
    <w:multiLevelType w:val="multilevel"/>
    <w:tmpl w:val="00000887"/>
    <w:lvl w:ilvl="0">
      <w:start w:val="1"/>
      <w:numFmt w:val="decimal"/>
      <w:lvlText w:val="%1."/>
      <w:lvlJc w:val="left"/>
      <w:pPr>
        <w:ind w:left="793" w:hanging="284"/>
      </w:pPr>
      <w:rPr>
        <w:rFonts w:ascii="仿宋_GB2312" w:eastAsia="仿宋_GB2312" w:cs="仿宋_GB2312"/>
        <w:b/>
        <w:bCs/>
        <w:spacing w:val="1"/>
        <w:w w:val="99"/>
        <w:sz w:val="26"/>
        <w:szCs w:val="26"/>
      </w:rPr>
    </w:lvl>
    <w:lvl w:ilvl="1">
      <w:numFmt w:val="bullet"/>
      <w:lvlText w:val="•"/>
      <w:lvlJc w:val="left"/>
      <w:pPr>
        <w:ind w:left="1678" w:hanging="284"/>
      </w:pPr>
    </w:lvl>
    <w:lvl w:ilvl="2">
      <w:numFmt w:val="bullet"/>
      <w:lvlText w:val="•"/>
      <w:lvlJc w:val="left"/>
      <w:pPr>
        <w:ind w:left="2557" w:hanging="284"/>
      </w:pPr>
    </w:lvl>
    <w:lvl w:ilvl="3">
      <w:numFmt w:val="bullet"/>
      <w:lvlText w:val="•"/>
      <w:lvlJc w:val="left"/>
      <w:pPr>
        <w:ind w:left="3435" w:hanging="284"/>
      </w:pPr>
    </w:lvl>
    <w:lvl w:ilvl="4">
      <w:numFmt w:val="bullet"/>
      <w:lvlText w:val="•"/>
      <w:lvlJc w:val="left"/>
      <w:pPr>
        <w:ind w:left="4314" w:hanging="284"/>
      </w:pPr>
    </w:lvl>
    <w:lvl w:ilvl="5">
      <w:numFmt w:val="bullet"/>
      <w:lvlText w:val="•"/>
      <w:lvlJc w:val="left"/>
      <w:pPr>
        <w:ind w:left="5193" w:hanging="284"/>
      </w:pPr>
    </w:lvl>
    <w:lvl w:ilvl="6">
      <w:numFmt w:val="bullet"/>
      <w:lvlText w:val="•"/>
      <w:lvlJc w:val="left"/>
      <w:pPr>
        <w:ind w:left="6071" w:hanging="284"/>
      </w:pPr>
    </w:lvl>
    <w:lvl w:ilvl="7">
      <w:numFmt w:val="bullet"/>
      <w:lvlText w:val="•"/>
      <w:lvlJc w:val="left"/>
      <w:pPr>
        <w:ind w:left="6950" w:hanging="284"/>
      </w:pPr>
    </w:lvl>
    <w:lvl w:ilvl="8">
      <w:numFmt w:val="bullet"/>
      <w:lvlText w:val="•"/>
      <w:lvlJc w:val="left"/>
      <w:pPr>
        <w:ind w:left="7828" w:hanging="284"/>
      </w:pPr>
    </w:lvl>
  </w:abstractNum>
  <w:abstractNum w:abstractNumId="3" w15:restartNumberingAfterBreak="0">
    <w:nsid w:val="00000405"/>
    <w:multiLevelType w:val="multilevel"/>
    <w:tmpl w:val="00000888"/>
    <w:lvl w:ilvl="0">
      <w:numFmt w:val="bullet"/>
      <w:lvlText w:val="□"/>
      <w:lvlJc w:val="left"/>
      <w:pPr>
        <w:ind w:left="574" w:hanging="360"/>
      </w:pPr>
      <w:rPr>
        <w:rFonts w:ascii="仿宋_GB2312" w:eastAsia="仿宋_GB2312"/>
        <w:b w:val="0"/>
        <w:w w:val="100"/>
        <w:sz w:val="24"/>
      </w:rPr>
    </w:lvl>
    <w:lvl w:ilvl="1">
      <w:numFmt w:val="bullet"/>
      <w:lvlText w:val="•"/>
      <w:lvlJc w:val="left"/>
      <w:pPr>
        <w:ind w:left="1045" w:hanging="360"/>
      </w:pPr>
    </w:lvl>
    <w:lvl w:ilvl="2">
      <w:numFmt w:val="bullet"/>
      <w:lvlText w:val="•"/>
      <w:lvlJc w:val="left"/>
      <w:pPr>
        <w:ind w:left="1511" w:hanging="360"/>
      </w:pPr>
    </w:lvl>
    <w:lvl w:ilvl="3">
      <w:numFmt w:val="bullet"/>
      <w:lvlText w:val="•"/>
      <w:lvlJc w:val="left"/>
      <w:pPr>
        <w:ind w:left="1976" w:hanging="360"/>
      </w:pPr>
    </w:lvl>
    <w:lvl w:ilvl="4">
      <w:numFmt w:val="bullet"/>
      <w:lvlText w:val="•"/>
      <w:lvlJc w:val="left"/>
      <w:pPr>
        <w:ind w:left="2442" w:hanging="360"/>
      </w:pPr>
    </w:lvl>
    <w:lvl w:ilvl="5">
      <w:numFmt w:val="bullet"/>
      <w:lvlText w:val="•"/>
      <w:lvlJc w:val="left"/>
      <w:pPr>
        <w:ind w:left="2908" w:hanging="360"/>
      </w:pPr>
    </w:lvl>
    <w:lvl w:ilvl="6">
      <w:numFmt w:val="bullet"/>
      <w:lvlText w:val="•"/>
      <w:lvlJc w:val="left"/>
      <w:pPr>
        <w:ind w:left="3373" w:hanging="360"/>
      </w:pPr>
    </w:lvl>
    <w:lvl w:ilvl="7">
      <w:numFmt w:val="bullet"/>
      <w:lvlText w:val="•"/>
      <w:lvlJc w:val="left"/>
      <w:pPr>
        <w:ind w:left="3839" w:hanging="360"/>
      </w:pPr>
    </w:lvl>
    <w:lvl w:ilvl="8">
      <w:numFmt w:val="bullet"/>
      <w:lvlText w:val="•"/>
      <w:lvlJc w:val="left"/>
      <w:pPr>
        <w:ind w:left="4304" w:hanging="360"/>
      </w:pPr>
    </w:lvl>
  </w:abstractNum>
  <w:abstractNum w:abstractNumId="4" w15:restartNumberingAfterBreak="0">
    <w:nsid w:val="00000406"/>
    <w:multiLevelType w:val="multilevel"/>
    <w:tmpl w:val="00000889"/>
    <w:lvl w:ilvl="0">
      <w:numFmt w:val="bullet"/>
      <w:lvlText w:val="○"/>
      <w:lvlJc w:val="left"/>
      <w:pPr>
        <w:ind w:left="2570" w:hanging="146"/>
      </w:pPr>
      <w:rPr>
        <w:rFonts w:ascii="Times New Roman" w:hAnsi="Times New Roman"/>
        <w:b w:val="0"/>
        <w:spacing w:val="-1"/>
        <w:w w:val="100"/>
        <w:sz w:val="22"/>
      </w:rPr>
    </w:lvl>
    <w:lvl w:ilvl="1">
      <w:numFmt w:val="bullet"/>
      <w:lvlText w:val="•"/>
      <w:lvlJc w:val="left"/>
      <w:pPr>
        <w:ind w:left="2955" w:hanging="146"/>
      </w:pPr>
    </w:lvl>
    <w:lvl w:ilvl="2">
      <w:numFmt w:val="bullet"/>
      <w:lvlText w:val="•"/>
      <w:lvlJc w:val="left"/>
      <w:pPr>
        <w:ind w:left="3330" w:hanging="146"/>
      </w:pPr>
    </w:lvl>
    <w:lvl w:ilvl="3">
      <w:numFmt w:val="bullet"/>
      <w:lvlText w:val="•"/>
      <w:lvlJc w:val="left"/>
      <w:pPr>
        <w:ind w:left="3705" w:hanging="146"/>
      </w:pPr>
    </w:lvl>
    <w:lvl w:ilvl="4">
      <w:numFmt w:val="bullet"/>
      <w:lvlText w:val="•"/>
      <w:lvlJc w:val="left"/>
      <w:pPr>
        <w:ind w:left="4080" w:hanging="146"/>
      </w:pPr>
    </w:lvl>
    <w:lvl w:ilvl="5">
      <w:numFmt w:val="bullet"/>
      <w:lvlText w:val="•"/>
      <w:lvlJc w:val="left"/>
      <w:pPr>
        <w:ind w:left="4455" w:hanging="146"/>
      </w:pPr>
    </w:lvl>
    <w:lvl w:ilvl="6">
      <w:numFmt w:val="bullet"/>
      <w:lvlText w:val="•"/>
      <w:lvlJc w:val="left"/>
      <w:pPr>
        <w:ind w:left="4830" w:hanging="146"/>
      </w:pPr>
    </w:lvl>
    <w:lvl w:ilvl="7">
      <w:numFmt w:val="bullet"/>
      <w:lvlText w:val="•"/>
      <w:lvlJc w:val="left"/>
      <w:pPr>
        <w:ind w:left="5205" w:hanging="146"/>
      </w:pPr>
    </w:lvl>
    <w:lvl w:ilvl="8">
      <w:numFmt w:val="bullet"/>
      <w:lvlText w:val="•"/>
      <w:lvlJc w:val="left"/>
      <w:pPr>
        <w:ind w:left="5580" w:hanging="146"/>
      </w:pPr>
    </w:lvl>
  </w:abstractNum>
  <w:abstractNum w:abstractNumId="5" w15:restartNumberingAfterBreak="0">
    <w:nsid w:val="00000407"/>
    <w:multiLevelType w:val="multilevel"/>
    <w:tmpl w:val="0000088A"/>
    <w:lvl w:ilvl="0">
      <w:start w:val="1"/>
      <w:numFmt w:val="decimal"/>
      <w:lvlText w:val="%1."/>
      <w:lvlJc w:val="left"/>
      <w:pPr>
        <w:ind w:left="584" w:hanging="213"/>
      </w:pPr>
      <w:rPr>
        <w:rFonts w:ascii="Times New Roman" w:hAnsi="Times New Roman" w:cs="Times New Roman"/>
        <w:b/>
        <w:bCs/>
        <w:spacing w:val="-4"/>
        <w:w w:val="100"/>
        <w:sz w:val="26"/>
        <w:szCs w:val="26"/>
      </w:rPr>
    </w:lvl>
    <w:lvl w:ilvl="1">
      <w:numFmt w:val="bullet"/>
      <w:lvlText w:val=""/>
      <w:lvlJc w:val="left"/>
      <w:pPr>
        <w:ind w:left="3332" w:hanging="286"/>
      </w:pPr>
      <w:rPr>
        <w:rFonts w:ascii="Wingdings 2" w:hAnsi="Wingdings 2"/>
        <w:b w:val="0"/>
        <w:spacing w:val="1"/>
        <w:w w:val="99"/>
        <w:sz w:val="30"/>
      </w:rPr>
    </w:lvl>
    <w:lvl w:ilvl="2">
      <w:numFmt w:val="bullet"/>
      <w:lvlText w:val="•"/>
      <w:lvlJc w:val="left"/>
      <w:pPr>
        <w:ind w:left="4034" w:hanging="286"/>
      </w:pPr>
    </w:lvl>
    <w:lvl w:ilvl="3">
      <w:numFmt w:val="bullet"/>
      <w:lvlText w:val="•"/>
      <w:lvlJc w:val="left"/>
      <w:pPr>
        <w:ind w:left="4728" w:hanging="286"/>
      </w:pPr>
    </w:lvl>
    <w:lvl w:ilvl="4">
      <w:numFmt w:val="bullet"/>
      <w:lvlText w:val="•"/>
      <w:lvlJc w:val="left"/>
      <w:pPr>
        <w:ind w:left="5422" w:hanging="286"/>
      </w:pPr>
    </w:lvl>
    <w:lvl w:ilvl="5">
      <w:numFmt w:val="bullet"/>
      <w:lvlText w:val="•"/>
      <w:lvlJc w:val="left"/>
      <w:pPr>
        <w:ind w:left="6116" w:hanging="286"/>
      </w:pPr>
    </w:lvl>
    <w:lvl w:ilvl="6">
      <w:numFmt w:val="bullet"/>
      <w:lvlText w:val="•"/>
      <w:lvlJc w:val="left"/>
      <w:pPr>
        <w:ind w:left="6810" w:hanging="286"/>
      </w:pPr>
    </w:lvl>
    <w:lvl w:ilvl="7">
      <w:numFmt w:val="bullet"/>
      <w:lvlText w:val="•"/>
      <w:lvlJc w:val="left"/>
      <w:pPr>
        <w:ind w:left="7504" w:hanging="286"/>
      </w:pPr>
    </w:lvl>
    <w:lvl w:ilvl="8">
      <w:numFmt w:val="bullet"/>
      <w:lvlText w:val="•"/>
      <w:lvlJc w:val="left"/>
      <w:pPr>
        <w:ind w:left="8198" w:hanging="286"/>
      </w:pPr>
    </w:lvl>
  </w:abstractNum>
  <w:abstractNum w:abstractNumId="6" w15:restartNumberingAfterBreak="0">
    <w:nsid w:val="00000408"/>
    <w:multiLevelType w:val="multilevel"/>
    <w:tmpl w:val="0000088B"/>
    <w:lvl w:ilvl="0">
      <w:start w:val="1"/>
      <w:numFmt w:val="decimal"/>
      <w:lvlText w:val="%1."/>
      <w:lvlJc w:val="left"/>
      <w:pPr>
        <w:ind w:left="654" w:hanging="284"/>
      </w:pPr>
      <w:rPr>
        <w:rFonts w:cs="Times New Roman"/>
        <w:b/>
        <w:bCs/>
        <w:spacing w:val="-2"/>
        <w:w w:val="99"/>
      </w:rPr>
    </w:lvl>
    <w:lvl w:ilvl="1">
      <w:start w:val="1"/>
      <w:numFmt w:val="decimal"/>
      <w:lvlText w:val="%1.%2"/>
      <w:lvlJc w:val="left"/>
      <w:pPr>
        <w:ind w:left="844" w:hanging="423"/>
      </w:pPr>
      <w:rPr>
        <w:rFonts w:ascii="仿宋_GB2312" w:eastAsia="仿宋_GB2312" w:cs="仿宋_GB2312"/>
        <w:b/>
        <w:bCs/>
        <w:spacing w:val="0"/>
        <w:w w:val="99"/>
        <w:sz w:val="24"/>
        <w:szCs w:val="24"/>
      </w:rPr>
    </w:lvl>
    <w:lvl w:ilvl="2">
      <w:start w:val="1"/>
      <w:numFmt w:val="decimal"/>
      <w:lvlText w:val="%1.%2.%3"/>
      <w:lvlJc w:val="left"/>
      <w:pPr>
        <w:ind w:left="421" w:hanging="665"/>
      </w:pPr>
      <w:rPr>
        <w:rFonts w:ascii="仿宋_GB2312" w:eastAsia="仿宋_GB2312" w:cs="仿宋_GB2312"/>
        <w:b/>
        <w:bCs/>
        <w:spacing w:val="0"/>
        <w:w w:val="99"/>
        <w:sz w:val="24"/>
        <w:szCs w:val="24"/>
      </w:rPr>
    </w:lvl>
    <w:lvl w:ilvl="3">
      <w:numFmt w:val="bullet"/>
      <w:lvlText w:val="•"/>
      <w:lvlJc w:val="left"/>
      <w:pPr>
        <w:ind w:left="1933" w:hanging="665"/>
      </w:pPr>
    </w:lvl>
    <w:lvl w:ilvl="4">
      <w:numFmt w:val="bullet"/>
      <w:lvlText w:val="•"/>
      <w:lvlJc w:val="left"/>
      <w:pPr>
        <w:ind w:left="3026" w:hanging="665"/>
      </w:pPr>
    </w:lvl>
    <w:lvl w:ilvl="5">
      <w:numFmt w:val="bullet"/>
      <w:lvlText w:val="•"/>
      <w:lvlJc w:val="left"/>
      <w:pPr>
        <w:ind w:left="4119" w:hanging="665"/>
      </w:pPr>
    </w:lvl>
    <w:lvl w:ilvl="6">
      <w:numFmt w:val="bullet"/>
      <w:lvlText w:val="•"/>
      <w:lvlJc w:val="left"/>
      <w:pPr>
        <w:ind w:left="5213" w:hanging="665"/>
      </w:pPr>
    </w:lvl>
    <w:lvl w:ilvl="7">
      <w:numFmt w:val="bullet"/>
      <w:lvlText w:val="•"/>
      <w:lvlJc w:val="left"/>
      <w:pPr>
        <w:ind w:left="6306" w:hanging="665"/>
      </w:pPr>
    </w:lvl>
    <w:lvl w:ilvl="8">
      <w:numFmt w:val="bullet"/>
      <w:lvlText w:val="•"/>
      <w:lvlJc w:val="left"/>
      <w:pPr>
        <w:ind w:left="7399" w:hanging="665"/>
      </w:pPr>
    </w:lvl>
  </w:abstractNum>
  <w:abstractNum w:abstractNumId="7" w15:restartNumberingAfterBreak="0">
    <w:nsid w:val="00000409"/>
    <w:multiLevelType w:val="multilevel"/>
    <w:tmpl w:val="0000088C"/>
    <w:lvl w:ilvl="0">
      <w:numFmt w:val="bullet"/>
      <w:lvlText w:val=""/>
      <w:lvlJc w:val="left"/>
      <w:pPr>
        <w:ind w:left="439" w:hanging="332"/>
      </w:pPr>
      <w:rPr>
        <w:rFonts w:ascii="Wingdings 2" w:hAnsi="Wingdings 2"/>
        <w:b w:val="0"/>
        <w:w w:val="100"/>
        <w:sz w:val="24"/>
      </w:rPr>
    </w:lvl>
    <w:lvl w:ilvl="1">
      <w:numFmt w:val="bullet"/>
      <w:lvlText w:val="•"/>
      <w:lvlJc w:val="left"/>
      <w:pPr>
        <w:ind w:left="1068" w:hanging="332"/>
      </w:pPr>
    </w:lvl>
    <w:lvl w:ilvl="2">
      <w:numFmt w:val="bullet"/>
      <w:lvlText w:val="•"/>
      <w:lvlJc w:val="left"/>
      <w:pPr>
        <w:ind w:left="1696" w:hanging="332"/>
      </w:pPr>
    </w:lvl>
    <w:lvl w:ilvl="3">
      <w:numFmt w:val="bullet"/>
      <w:lvlText w:val="•"/>
      <w:lvlJc w:val="left"/>
      <w:pPr>
        <w:ind w:left="2325" w:hanging="332"/>
      </w:pPr>
    </w:lvl>
    <w:lvl w:ilvl="4">
      <w:numFmt w:val="bullet"/>
      <w:lvlText w:val="•"/>
      <w:lvlJc w:val="left"/>
      <w:pPr>
        <w:ind w:left="2953" w:hanging="332"/>
      </w:pPr>
    </w:lvl>
    <w:lvl w:ilvl="5">
      <w:numFmt w:val="bullet"/>
      <w:lvlText w:val="•"/>
      <w:lvlJc w:val="left"/>
      <w:pPr>
        <w:ind w:left="3582" w:hanging="332"/>
      </w:pPr>
    </w:lvl>
    <w:lvl w:ilvl="6">
      <w:numFmt w:val="bullet"/>
      <w:lvlText w:val="•"/>
      <w:lvlJc w:val="left"/>
      <w:pPr>
        <w:ind w:left="4210" w:hanging="332"/>
      </w:pPr>
    </w:lvl>
    <w:lvl w:ilvl="7">
      <w:numFmt w:val="bullet"/>
      <w:lvlText w:val="•"/>
      <w:lvlJc w:val="left"/>
      <w:pPr>
        <w:ind w:left="4838" w:hanging="332"/>
      </w:pPr>
    </w:lvl>
    <w:lvl w:ilvl="8">
      <w:numFmt w:val="bullet"/>
      <w:lvlText w:val="•"/>
      <w:lvlJc w:val="left"/>
      <w:pPr>
        <w:ind w:left="5467" w:hanging="332"/>
      </w:pPr>
    </w:lvl>
  </w:abstractNum>
  <w:abstractNum w:abstractNumId="8" w15:restartNumberingAfterBreak="0">
    <w:nsid w:val="0000040A"/>
    <w:multiLevelType w:val="multilevel"/>
    <w:tmpl w:val="0000088D"/>
    <w:lvl w:ilvl="0">
      <w:start w:val="1"/>
      <w:numFmt w:val="decimal"/>
      <w:lvlText w:val="%1."/>
      <w:lvlJc w:val="left"/>
      <w:pPr>
        <w:ind w:left="935" w:hanging="284"/>
      </w:pPr>
      <w:rPr>
        <w:rFonts w:cs="Times New Roman"/>
        <w:b/>
        <w:bCs/>
        <w:spacing w:val="-2"/>
        <w:w w:val="99"/>
      </w:rPr>
    </w:lvl>
    <w:lvl w:ilvl="1">
      <w:numFmt w:val="bullet"/>
      <w:lvlText w:val="•"/>
      <w:lvlJc w:val="left"/>
      <w:pPr>
        <w:ind w:left="1804" w:hanging="284"/>
      </w:pPr>
    </w:lvl>
    <w:lvl w:ilvl="2">
      <w:numFmt w:val="bullet"/>
      <w:lvlText w:val="•"/>
      <w:lvlJc w:val="left"/>
      <w:pPr>
        <w:ind w:left="2669" w:hanging="284"/>
      </w:pPr>
    </w:lvl>
    <w:lvl w:ilvl="3">
      <w:numFmt w:val="bullet"/>
      <w:lvlText w:val="•"/>
      <w:lvlJc w:val="left"/>
      <w:pPr>
        <w:ind w:left="3533" w:hanging="284"/>
      </w:pPr>
    </w:lvl>
    <w:lvl w:ilvl="4">
      <w:numFmt w:val="bullet"/>
      <w:lvlText w:val="•"/>
      <w:lvlJc w:val="left"/>
      <w:pPr>
        <w:ind w:left="4398" w:hanging="284"/>
      </w:pPr>
    </w:lvl>
    <w:lvl w:ilvl="5">
      <w:numFmt w:val="bullet"/>
      <w:lvlText w:val="•"/>
      <w:lvlJc w:val="left"/>
      <w:pPr>
        <w:ind w:left="5263" w:hanging="284"/>
      </w:pPr>
    </w:lvl>
    <w:lvl w:ilvl="6">
      <w:numFmt w:val="bullet"/>
      <w:lvlText w:val="•"/>
      <w:lvlJc w:val="left"/>
      <w:pPr>
        <w:ind w:left="6127" w:hanging="284"/>
      </w:pPr>
    </w:lvl>
    <w:lvl w:ilvl="7">
      <w:numFmt w:val="bullet"/>
      <w:lvlText w:val="•"/>
      <w:lvlJc w:val="left"/>
      <w:pPr>
        <w:ind w:left="6992" w:hanging="284"/>
      </w:pPr>
    </w:lvl>
    <w:lvl w:ilvl="8">
      <w:numFmt w:val="bullet"/>
      <w:lvlText w:val="•"/>
      <w:lvlJc w:val="left"/>
      <w:pPr>
        <w:ind w:left="7856" w:hanging="284"/>
      </w:pPr>
    </w:lvl>
  </w:abstractNum>
  <w:abstractNum w:abstractNumId="9" w15:restartNumberingAfterBreak="0">
    <w:nsid w:val="0000040B"/>
    <w:multiLevelType w:val="multilevel"/>
    <w:tmpl w:val="0000088E"/>
    <w:lvl w:ilvl="0">
      <w:numFmt w:val="bullet"/>
      <w:lvlText w:val="○"/>
      <w:lvlJc w:val="left"/>
      <w:pPr>
        <w:ind w:left="348" w:hanging="241"/>
      </w:pPr>
      <w:rPr>
        <w:rFonts w:ascii="仿宋_GB2312" w:eastAsia="仿宋_GB2312"/>
        <w:b w:val="0"/>
        <w:w w:val="100"/>
        <w:sz w:val="22"/>
      </w:rPr>
    </w:lvl>
    <w:lvl w:ilvl="1">
      <w:numFmt w:val="bullet"/>
      <w:lvlText w:val="•"/>
      <w:lvlJc w:val="left"/>
      <w:pPr>
        <w:ind w:left="1002" w:hanging="241"/>
      </w:pPr>
    </w:lvl>
    <w:lvl w:ilvl="2">
      <w:numFmt w:val="bullet"/>
      <w:lvlText w:val="•"/>
      <w:lvlJc w:val="left"/>
      <w:pPr>
        <w:ind w:left="1665" w:hanging="241"/>
      </w:pPr>
    </w:lvl>
    <w:lvl w:ilvl="3">
      <w:numFmt w:val="bullet"/>
      <w:lvlText w:val="•"/>
      <w:lvlJc w:val="left"/>
      <w:pPr>
        <w:ind w:left="2328" w:hanging="241"/>
      </w:pPr>
    </w:lvl>
    <w:lvl w:ilvl="4">
      <w:numFmt w:val="bullet"/>
      <w:lvlText w:val="•"/>
      <w:lvlJc w:val="left"/>
      <w:pPr>
        <w:ind w:left="2991" w:hanging="241"/>
      </w:pPr>
    </w:lvl>
    <w:lvl w:ilvl="5">
      <w:numFmt w:val="bullet"/>
      <w:lvlText w:val="•"/>
      <w:lvlJc w:val="left"/>
      <w:pPr>
        <w:ind w:left="3654" w:hanging="241"/>
      </w:pPr>
    </w:lvl>
    <w:lvl w:ilvl="6">
      <w:numFmt w:val="bullet"/>
      <w:lvlText w:val="•"/>
      <w:lvlJc w:val="left"/>
      <w:pPr>
        <w:ind w:left="4316" w:hanging="241"/>
      </w:pPr>
    </w:lvl>
    <w:lvl w:ilvl="7">
      <w:numFmt w:val="bullet"/>
      <w:lvlText w:val="•"/>
      <w:lvlJc w:val="left"/>
      <w:pPr>
        <w:ind w:left="4979" w:hanging="241"/>
      </w:pPr>
    </w:lvl>
    <w:lvl w:ilvl="8">
      <w:numFmt w:val="bullet"/>
      <w:lvlText w:val="•"/>
      <w:lvlJc w:val="left"/>
      <w:pPr>
        <w:ind w:left="5642" w:hanging="241"/>
      </w:pPr>
    </w:lvl>
  </w:abstractNum>
  <w:abstractNum w:abstractNumId="10" w15:restartNumberingAfterBreak="0">
    <w:nsid w:val="0000040C"/>
    <w:multiLevelType w:val="multilevel"/>
    <w:tmpl w:val="0000088F"/>
    <w:lvl w:ilvl="0">
      <w:start w:val="1"/>
      <w:numFmt w:val="decimal"/>
      <w:lvlText w:val="%1."/>
      <w:lvlJc w:val="left"/>
      <w:pPr>
        <w:ind w:left="1073" w:hanging="422"/>
      </w:pPr>
      <w:rPr>
        <w:rFonts w:ascii="仿宋_GB2312" w:eastAsia="仿宋_GB2312" w:cs="仿宋_GB2312"/>
        <w:b/>
        <w:bCs/>
        <w:spacing w:val="-2"/>
        <w:w w:val="99"/>
        <w:sz w:val="26"/>
        <w:szCs w:val="26"/>
      </w:rPr>
    </w:lvl>
    <w:lvl w:ilvl="1">
      <w:numFmt w:val="bullet"/>
      <w:lvlText w:val="•"/>
      <w:lvlJc w:val="left"/>
      <w:pPr>
        <w:ind w:left="1930" w:hanging="422"/>
      </w:pPr>
    </w:lvl>
    <w:lvl w:ilvl="2">
      <w:numFmt w:val="bullet"/>
      <w:lvlText w:val="•"/>
      <w:lvlJc w:val="left"/>
      <w:pPr>
        <w:ind w:left="2781" w:hanging="422"/>
      </w:pPr>
    </w:lvl>
    <w:lvl w:ilvl="3">
      <w:numFmt w:val="bullet"/>
      <w:lvlText w:val="•"/>
      <w:lvlJc w:val="left"/>
      <w:pPr>
        <w:ind w:left="3631" w:hanging="422"/>
      </w:pPr>
    </w:lvl>
    <w:lvl w:ilvl="4">
      <w:numFmt w:val="bullet"/>
      <w:lvlText w:val="•"/>
      <w:lvlJc w:val="left"/>
      <w:pPr>
        <w:ind w:left="4482" w:hanging="422"/>
      </w:pPr>
    </w:lvl>
    <w:lvl w:ilvl="5">
      <w:numFmt w:val="bullet"/>
      <w:lvlText w:val="•"/>
      <w:lvlJc w:val="left"/>
      <w:pPr>
        <w:ind w:left="5333" w:hanging="422"/>
      </w:pPr>
    </w:lvl>
    <w:lvl w:ilvl="6">
      <w:numFmt w:val="bullet"/>
      <w:lvlText w:val="•"/>
      <w:lvlJc w:val="left"/>
      <w:pPr>
        <w:ind w:left="6183" w:hanging="422"/>
      </w:pPr>
    </w:lvl>
    <w:lvl w:ilvl="7">
      <w:numFmt w:val="bullet"/>
      <w:lvlText w:val="•"/>
      <w:lvlJc w:val="left"/>
      <w:pPr>
        <w:ind w:left="7034" w:hanging="422"/>
      </w:pPr>
    </w:lvl>
    <w:lvl w:ilvl="8">
      <w:numFmt w:val="bullet"/>
      <w:lvlText w:val="•"/>
      <w:lvlJc w:val="left"/>
      <w:pPr>
        <w:ind w:left="7884" w:hanging="422"/>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4D"/>
    <w:rsid w:val="0011236E"/>
    <w:rsid w:val="00161B2B"/>
    <w:rsid w:val="00464941"/>
    <w:rsid w:val="004F3566"/>
    <w:rsid w:val="00514954"/>
    <w:rsid w:val="005A13F8"/>
    <w:rsid w:val="00796CD5"/>
    <w:rsid w:val="00857EFF"/>
    <w:rsid w:val="008A5F6B"/>
    <w:rsid w:val="008E1F5B"/>
    <w:rsid w:val="009C38C5"/>
    <w:rsid w:val="00C35F19"/>
    <w:rsid w:val="00C708B4"/>
    <w:rsid w:val="00C925B0"/>
    <w:rsid w:val="00CB3F22"/>
    <w:rsid w:val="00DB4738"/>
    <w:rsid w:val="00DF75CA"/>
    <w:rsid w:val="00F50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CDBE5B"/>
  <w14:defaultImageDpi w14:val="0"/>
  <w15:docId w15:val="{6F2FF59A-15C3-41E6-AC4B-F7780521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仿宋_GB2312" w:eastAsia="仿宋_GB2312" w:hAnsi="Times New Roman" w:cs="仿宋_GB2312"/>
      <w:sz w:val="22"/>
      <w:szCs w:val="22"/>
    </w:rPr>
  </w:style>
  <w:style w:type="paragraph" w:styleId="1">
    <w:name w:val="heading 1"/>
    <w:basedOn w:val="a"/>
    <w:next w:val="a"/>
    <w:link w:val="10"/>
    <w:uiPriority w:val="1"/>
    <w:qFormat/>
    <w:pPr>
      <w:spacing w:before="303"/>
      <w:ind w:left="3832" w:right="713"/>
      <w:outlineLvl w:val="0"/>
    </w:pPr>
    <w:rPr>
      <w:rFonts w:ascii="方正小标宋简体" w:eastAsia="方正小标宋简体" w:cs="方正小标宋简体"/>
      <w:sz w:val="48"/>
      <w:szCs w:val="48"/>
    </w:rPr>
  </w:style>
  <w:style w:type="paragraph" w:styleId="2">
    <w:name w:val="heading 2"/>
    <w:basedOn w:val="a"/>
    <w:next w:val="a"/>
    <w:link w:val="20"/>
    <w:uiPriority w:val="1"/>
    <w:qFormat/>
    <w:pPr>
      <w:ind w:left="16" w:hanging="881"/>
      <w:outlineLvl w:val="1"/>
    </w:pPr>
    <w:rPr>
      <w:rFonts w:ascii="方正小标宋简体" w:eastAsia="方正小标宋简体" w:cs="方正小标宋简体"/>
      <w:sz w:val="44"/>
      <w:szCs w:val="44"/>
    </w:rPr>
  </w:style>
  <w:style w:type="paragraph" w:styleId="3">
    <w:name w:val="heading 3"/>
    <w:basedOn w:val="a"/>
    <w:next w:val="a"/>
    <w:link w:val="30"/>
    <w:uiPriority w:val="1"/>
    <w:qFormat/>
    <w:pPr>
      <w:ind w:left="1131"/>
      <w:outlineLvl w:val="2"/>
    </w:pPr>
    <w:rPr>
      <w:rFonts w:ascii="楷体_GB2312" w:eastAsia="楷体_GB2312" w:cs="楷体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locked/>
    <w:rPr>
      <w:rFonts w:ascii="仿宋_GB2312" w:eastAsia="仿宋_GB2312" w:hAnsi="Times New Roman" w:cs="仿宋_GB2312"/>
      <w:b/>
      <w:bCs/>
      <w:kern w:val="44"/>
      <w:sz w:val="44"/>
      <w:szCs w:val="44"/>
    </w:rPr>
  </w:style>
  <w:style w:type="character" w:customStyle="1" w:styleId="20">
    <w:name w:val="标题 2 字符"/>
    <w:link w:val="2"/>
    <w:uiPriority w:val="9"/>
    <w:semiHidden/>
    <w:locked/>
    <w:rPr>
      <w:rFonts w:ascii="等线 Light" w:eastAsia="等线 Light" w:hAnsi="等线 Light" w:cs="Times New Roman"/>
      <w:b/>
      <w:bCs/>
      <w:kern w:val="0"/>
      <w:sz w:val="32"/>
      <w:szCs w:val="32"/>
    </w:rPr>
  </w:style>
  <w:style w:type="character" w:customStyle="1" w:styleId="30">
    <w:name w:val="标题 3 字符"/>
    <w:link w:val="3"/>
    <w:uiPriority w:val="9"/>
    <w:semiHidden/>
    <w:locked/>
    <w:rPr>
      <w:rFonts w:ascii="仿宋_GB2312" w:eastAsia="仿宋_GB2312" w:hAnsi="Times New Roman" w:cs="仿宋_GB2312"/>
      <w:b/>
      <w:bCs/>
      <w:kern w:val="0"/>
      <w:sz w:val="32"/>
      <w:szCs w:val="32"/>
    </w:rPr>
  </w:style>
  <w:style w:type="paragraph" w:styleId="a3">
    <w:name w:val="Body Text"/>
    <w:basedOn w:val="a"/>
    <w:link w:val="a4"/>
    <w:uiPriority w:val="1"/>
    <w:qFormat/>
    <w:rPr>
      <w:sz w:val="32"/>
      <w:szCs w:val="32"/>
    </w:rPr>
  </w:style>
  <w:style w:type="character" w:customStyle="1" w:styleId="a4">
    <w:name w:val="正文文本 字符"/>
    <w:link w:val="a3"/>
    <w:uiPriority w:val="1"/>
    <w:locked/>
    <w:rPr>
      <w:rFonts w:ascii="仿宋_GB2312" w:eastAsia="仿宋_GB2312" w:hAnsi="Times New Roman" w:cs="仿宋_GB2312"/>
      <w:kern w:val="0"/>
      <w:sz w:val="22"/>
    </w:rPr>
  </w:style>
  <w:style w:type="paragraph" w:styleId="a5">
    <w:name w:val="List Paragraph"/>
    <w:basedOn w:val="a"/>
    <w:uiPriority w:val="1"/>
    <w:qFormat/>
    <w:pPr>
      <w:ind w:left="852" w:hanging="242"/>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9C38C5"/>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9C38C5"/>
    <w:rPr>
      <w:rFonts w:ascii="仿宋_GB2312" w:eastAsia="仿宋_GB2312" w:hAnsi="Times New Roman" w:cs="仿宋_GB2312"/>
      <w:kern w:val="0"/>
      <w:sz w:val="18"/>
      <w:szCs w:val="18"/>
    </w:rPr>
  </w:style>
  <w:style w:type="paragraph" w:styleId="a8">
    <w:name w:val="footer"/>
    <w:basedOn w:val="a"/>
    <w:link w:val="a9"/>
    <w:uiPriority w:val="99"/>
    <w:unhideWhenUsed/>
    <w:rsid w:val="009C38C5"/>
    <w:pPr>
      <w:tabs>
        <w:tab w:val="center" w:pos="4153"/>
        <w:tab w:val="right" w:pos="8306"/>
      </w:tabs>
      <w:snapToGrid w:val="0"/>
    </w:pPr>
    <w:rPr>
      <w:sz w:val="18"/>
      <w:szCs w:val="18"/>
    </w:rPr>
  </w:style>
  <w:style w:type="character" w:customStyle="1" w:styleId="a9">
    <w:name w:val="页脚 字符"/>
    <w:link w:val="a8"/>
    <w:uiPriority w:val="99"/>
    <w:rsid w:val="009C38C5"/>
    <w:rPr>
      <w:rFonts w:ascii="仿宋_GB2312" w:eastAsia="仿宋_GB2312" w:hAnsi="Times New Roman" w:cs="仿宋_GB2312"/>
      <w:kern w:val="0"/>
      <w:sz w:val="18"/>
      <w:szCs w:val="18"/>
    </w:rPr>
  </w:style>
  <w:style w:type="table" w:styleId="aa">
    <w:name w:val="Table Grid"/>
    <w:basedOn w:val="a1"/>
    <w:uiPriority w:val="39"/>
    <w:rsid w:val="00C3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9E35-D9CB-48DD-A486-ECF9339F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155</Words>
  <Characters>889</Characters>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2021-04-12T08:10:00Z</dcterms:created>
  <dcterms:modified xsi:type="dcterms:W3CDTF">2021-04-12T08:28:00Z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ies>
</file>