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33A7" w14:textId="77777777" w:rsidR="000F5250" w:rsidRDefault="000F5250">
      <w:pPr>
        <w:pStyle w:val="a3"/>
        <w:kinsoku w:val="0"/>
        <w:overflowPunct w:val="0"/>
        <w:spacing w:before="1"/>
        <w:rPr>
          <w:rFonts w:ascii="宋体" w:eastAsia="宋体" w:cs="宋体"/>
          <w:sz w:val="29"/>
          <w:szCs w:val="29"/>
        </w:rPr>
      </w:pPr>
    </w:p>
    <w:p w14:paraId="2FC239E1" w14:textId="77777777" w:rsidR="000F5250" w:rsidRDefault="000F5250">
      <w:pPr>
        <w:pStyle w:val="a3"/>
        <w:kinsoku w:val="0"/>
        <w:overflowPunct w:val="0"/>
        <w:spacing w:before="65"/>
        <w:ind w:left="371"/>
        <w:rPr>
          <w:rFonts w:ascii="Times New Roman" w:eastAsia="黑体" w:cs="Times New Roman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 xml:space="preserve"> </w:t>
      </w:r>
      <w:r>
        <w:rPr>
          <w:rFonts w:ascii="Times New Roman" w:eastAsia="黑体" w:cs="Times New Roman"/>
        </w:rPr>
        <w:t>2</w:t>
      </w:r>
    </w:p>
    <w:p w14:paraId="493326A9" w14:textId="77777777" w:rsidR="000F5250" w:rsidRPr="000F5250" w:rsidRDefault="000F5250">
      <w:pPr>
        <w:pStyle w:val="a3"/>
        <w:kinsoku w:val="0"/>
        <w:overflowPunct w:val="0"/>
        <w:rPr>
          <w:rFonts w:ascii="Times New Roman" w:eastAsia="等线" w:cs="Times New Roman"/>
          <w:sz w:val="34"/>
          <w:szCs w:val="34"/>
        </w:rPr>
      </w:pPr>
    </w:p>
    <w:p w14:paraId="4A5EF008" w14:textId="77777777" w:rsidR="000F5250" w:rsidRPr="000F5250" w:rsidRDefault="000F5250">
      <w:pPr>
        <w:pStyle w:val="a3"/>
        <w:kinsoku w:val="0"/>
        <w:overflowPunct w:val="0"/>
        <w:rPr>
          <w:rFonts w:ascii="Times New Roman" w:eastAsia="等线" w:cs="Times New Roman"/>
          <w:sz w:val="34"/>
          <w:szCs w:val="34"/>
        </w:rPr>
      </w:pPr>
    </w:p>
    <w:p w14:paraId="372B41C4" w14:textId="77777777" w:rsidR="000F5250" w:rsidRDefault="000F5250">
      <w:pPr>
        <w:pStyle w:val="1"/>
        <w:tabs>
          <w:tab w:val="left" w:pos="4551"/>
          <w:tab w:val="left" w:pos="5271"/>
        </w:tabs>
        <w:kinsoku w:val="0"/>
        <w:overflowPunct w:val="0"/>
        <w:spacing w:line="264" w:lineRule="auto"/>
        <w:ind w:right="1193" w:hanging="2640"/>
      </w:pPr>
      <w:r>
        <w:rPr>
          <w:rFonts w:hint="eastAsia"/>
        </w:rPr>
        <w:t>浙江省高等学校</w:t>
      </w:r>
      <w:proofErr w:type="gramStart"/>
      <w:r>
        <w:rPr>
          <w:rFonts w:hint="eastAsia"/>
        </w:rPr>
        <w:t>课程思政示范</w:t>
      </w:r>
      <w:proofErr w:type="gramEnd"/>
      <w:r>
        <w:rPr>
          <w:rFonts w:hint="eastAsia"/>
        </w:rPr>
        <w:t>课</w:t>
      </w:r>
      <w:r>
        <w:rPr>
          <w:rFonts w:hint="eastAsia"/>
          <w:spacing w:val="-19"/>
        </w:rPr>
        <w:t>程</w:t>
      </w:r>
      <w:r>
        <w:rPr>
          <w:rFonts w:hint="eastAsia"/>
        </w:rPr>
        <w:t>申</w:t>
      </w:r>
      <w:r>
        <w:tab/>
      </w:r>
      <w:r>
        <w:rPr>
          <w:rFonts w:hint="eastAsia"/>
        </w:rPr>
        <w:t>报</w:t>
      </w:r>
      <w:r>
        <w:tab/>
      </w:r>
      <w:r>
        <w:rPr>
          <w:rFonts w:hint="eastAsia"/>
        </w:rPr>
        <w:t>书</w:t>
      </w:r>
    </w:p>
    <w:p w14:paraId="1186D466" w14:textId="77777777" w:rsidR="000F5250" w:rsidRDefault="000F5250">
      <w:pPr>
        <w:pStyle w:val="a3"/>
        <w:kinsoku w:val="0"/>
        <w:overflowPunct w:val="0"/>
        <w:rPr>
          <w:rFonts w:ascii="方正小标宋简体" w:eastAsia="方正小标宋简体" w:cs="方正小标宋简体"/>
          <w:sz w:val="56"/>
          <w:szCs w:val="56"/>
        </w:rPr>
      </w:pPr>
    </w:p>
    <w:p w14:paraId="7C8EF882" w14:textId="77777777" w:rsidR="000F5250" w:rsidRDefault="000F5250">
      <w:pPr>
        <w:pStyle w:val="a3"/>
        <w:kinsoku w:val="0"/>
        <w:overflowPunct w:val="0"/>
        <w:spacing w:before="14"/>
        <w:rPr>
          <w:rFonts w:ascii="方正小标宋简体" w:eastAsia="方正小标宋简体" w:cs="方正小标宋简体"/>
          <w:sz w:val="52"/>
          <w:szCs w:val="52"/>
        </w:rPr>
      </w:pPr>
    </w:p>
    <w:p w14:paraId="13E0A0EB" w14:textId="77777777" w:rsidR="000F5250" w:rsidRDefault="000F5250">
      <w:pPr>
        <w:pStyle w:val="a3"/>
        <w:kinsoku w:val="0"/>
        <w:overflowPunct w:val="0"/>
        <w:ind w:left="1650"/>
        <w:rPr>
          <w:rFonts w:ascii="黑体" w:eastAsia="黑体" w:cs="黑体"/>
        </w:rPr>
      </w:pPr>
      <w:r>
        <w:rPr>
          <w:rFonts w:ascii="黑体" w:eastAsia="黑体" w:cs="黑体" w:hint="eastAsia"/>
        </w:rPr>
        <w:t>课程名称：</w:t>
      </w:r>
    </w:p>
    <w:p w14:paraId="2B8A1D6E" w14:textId="4A1A3638" w:rsidR="000F5250" w:rsidRDefault="000F5250">
      <w:pPr>
        <w:pStyle w:val="a3"/>
        <w:tabs>
          <w:tab w:val="left" w:pos="3570"/>
          <w:tab w:val="left" w:pos="5171"/>
          <w:tab w:val="left" w:pos="6771"/>
        </w:tabs>
        <w:kinsoku w:val="0"/>
        <w:overflowPunct w:val="0"/>
        <w:spacing w:before="214" w:line="364" w:lineRule="auto"/>
        <w:ind w:left="1650" w:right="1533"/>
        <w:rPr>
          <w:rFonts w:ascii="黑体" w:eastAsia="黑体" w:cs="黑体"/>
          <w:w w:val="99"/>
        </w:rPr>
      </w:pPr>
      <w:r>
        <w:rPr>
          <w:rFonts w:ascii="黑体" w:eastAsia="黑体" w:cs="黑体" w:hint="eastAsia"/>
        </w:rPr>
        <w:t>课程类型：</w:t>
      </w:r>
      <w:r w:rsidR="00EF03E3"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□公共类</w:t>
      </w:r>
      <w:r w:rsidR="00EF03E3"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□专业类</w:t>
      </w:r>
      <w:r w:rsidR="00EF03E3"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□实践</w:t>
      </w:r>
      <w:r w:rsidRPr="00EF03E3">
        <w:rPr>
          <w:rFonts w:ascii="黑体" w:eastAsia="黑体" w:cs="黑体" w:hint="eastAsia"/>
        </w:rPr>
        <w:t>类授课教师（课程负责人）：</w:t>
      </w:r>
    </w:p>
    <w:p w14:paraId="6C97D86E" w14:textId="77777777" w:rsidR="000F5250" w:rsidRDefault="000F5250">
      <w:pPr>
        <w:pStyle w:val="a3"/>
        <w:kinsoku w:val="0"/>
        <w:overflowPunct w:val="0"/>
        <w:spacing w:before="2" w:line="364" w:lineRule="auto"/>
        <w:ind w:left="1650" w:right="6335"/>
        <w:jc w:val="both"/>
        <w:rPr>
          <w:rFonts w:ascii="黑体" w:eastAsia="黑体" w:cs="黑体"/>
        </w:rPr>
      </w:pPr>
      <w:r>
        <w:rPr>
          <w:rFonts w:ascii="黑体" w:eastAsia="黑体" w:cs="黑体" w:hint="eastAsia"/>
        </w:rPr>
        <w:t>联系电话：</w:t>
      </w:r>
      <w:r>
        <w:rPr>
          <w:rFonts w:ascii="黑体" w:eastAsia="黑体" w:cs="黑体"/>
        </w:rPr>
        <w:t xml:space="preserve"> </w:t>
      </w:r>
      <w:r>
        <w:rPr>
          <w:rFonts w:ascii="黑体" w:eastAsia="黑体" w:cs="黑体" w:hint="eastAsia"/>
        </w:rPr>
        <w:t>电子邮箱：</w:t>
      </w:r>
      <w:r>
        <w:rPr>
          <w:rFonts w:ascii="黑体" w:eastAsia="黑体" w:cs="黑体"/>
        </w:rPr>
        <w:t xml:space="preserve"> </w:t>
      </w:r>
      <w:r>
        <w:rPr>
          <w:rFonts w:ascii="黑体" w:eastAsia="黑体" w:cs="黑体" w:hint="eastAsia"/>
        </w:rPr>
        <w:t>申报学校：</w:t>
      </w:r>
      <w:r>
        <w:rPr>
          <w:rFonts w:ascii="黑体" w:eastAsia="黑体" w:cs="黑体"/>
        </w:rPr>
        <w:t xml:space="preserve"> </w:t>
      </w:r>
      <w:r>
        <w:rPr>
          <w:rFonts w:ascii="黑体" w:eastAsia="黑体" w:cs="黑体" w:hint="eastAsia"/>
        </w:rPr>
        <w:t>填表日期：</w:t>
      </w:r>
    </w:p>
    <w:p w14:paraId="1856DB24" w14:textId="77777777" w:rsidR="000F5250" w:rsidRDefault="000F5250">
      <w:pPr>
        <w:pStyle w:val="a3"/>
        <w:kinsoku w:val="0"/>
        <w:overflowPunct w:val="0"/>
        <w:rPr>
          <w:rFonts w:ascii="黑体" w:eastAsia="黑体" w:cs="黑体"/>
        </w:rPr>
      </w:pPr>
    </w:p>
    <w:p w14:paraId="5721AC33" w14:textId="77777777" w:rsidR="000F5250" w:rsidRDefault="000F5250">
      <w:pPr>
        <w:pStyle w:val="a3"/>
        <w:kinsoku w:val="0"/>
        <w:overflowPunct w:val="0"/>
        <w:rPr>
          <w:rFonts w:ascii="黑体" w:eastAsia="黑体" w:cs="黑体"/>
        </w:rPr>
      </w:pPr>
    </w:p>
    <w:p w14:paraId="41D7FC3D" w14:textId="77777777" w:rsidR="000F5250" w:rsidRDefault="000F5250">
      <w:pPr>
        <w:pStyle w:val="a3"/>
        <w:kinsoku w:val="0"/>
        <w:overflowPunct w:val="0"/>
        <w:spacing w:before="11"/>
        <w:rPr>
          <w:rFonts w:ascii="黑体" w:eastAsia="黑体" w:cs="黑体"/>
          <w:sz w:val="42"/>
          <w:szCs w:val="42"/>
        </w:rPr>
      </w:pPr>
    </w:p>
    <w:p w14:paraId="15F49697" w14:textId="77777777" w:rsidR="000F5250" w:rsidRDefault="000F5250">
      <w:pPr>
        <w:pStyle w:val="a3"/>
        <w:kinsoku w:val="0"/>
        <w:overflowPunct w:val="0"/>
        <w:ind w:left="1933" w:right="1398"/>
        <w:jc w:val="center"/>
        <w:rPr>
          <w:rFonts w:ascii="黑体" w:eastAsia="黑体" w:cs="黑体"/>
        </w:rPr>
      </w:pPr>
      <w:r>
        <w:rPr>
          <w:rFonts w:ascii="黑体" w:eastAsia="黑体" w:cs="黑体" w:hint="eastAsia"/>
        </w:rPr>
        <w:t>浙江省教育厅</w:t>
      </w:r>
    </w:p>
    <w:p w14:paraId="6341DDF1" w14:textId="77777777" w:rsidR="000F5250" w:rsidRDefault="000F5250">
      <w:pPr>
        <w:pStyle w:val="a3"/>
        <w:kinsoku w:val="0"/>
        <w:overflowPunct w:val="0"/>
        <w:spacing w:before="5"/>
        <w:ind w:left="1933" w:right="1398"/>
        <w:jc w:val="center"/>
        <w:rPr>
          <w:rFonts w:ascii="黑体" w:eastAsia="黑体" w:cs="黑体"/>
        </w:rPr>
      </w:pPr>
      <w:r w:rsidRPr="000F5250">
        <w:rPr>
          <w:rFonts w:ascii="Times New Roman" w:eastAsia="等线" w:cs="Times New Roman"/>
        </w:rPr>
        <w:t xml:space="preserve">2021 </w:t>
      </w:r>
      <w:r>
        <w:rPr>
          <w:rFonts w:ascii="黑体" w:eastAsia="黑体" w:cs="黑体" w:hint="eastAsia"/>
        </w:rPr>
        <w:t>年</w:t>
      </w:r>
      <w:r>
        <w:rPr>
          <w:rFonts w:ascii="黑体" w:eastAsia="黑体" w:cs="黑体"/>
        </w:rPr>
        <w:t xml:space="preserve"> </w:t>
      </w:r>
      <w:r>
        <w:rPr>
          <w:rFonts w:ascii="Times New Roman" w:eastAsia="黑体" w:cs="Times New Roman"/>
        </w:rPr>
        <w:t xml:space="preserve">4 </w:t>
      </w:r>
      <w:r>
        <w:rPr>
          <w:rFonts w:ascii="黑体" w:eastAsia="黑体" w:cs="黑体" w:hint="eastAsia"/>
        </w:rPr>
        <w:t>月</w:t>
      </w:r>
    </w:p>
    <w:p w14:paraId="70EC6481" w14:textId="77777777" w:rsidR="000F5250" w:rsidRDefault="000F5250">
      <w:pPr>
        <w:pStyle w:val="a3"/>
        <w:kinsoku w:val="0"/>
        <w:overflowPunct w:val="0"/>
        <w:spacing w:before="5"/>
        <w:ind w:left="1933" w:right="1398"/>
        <w:jc w:val="center"/>
        <w:rPr>
          <w:rFonts w:ascii="黑体" w:eastAsia="黑体" w:cs="黑体"/>
        </w:rPr>
        <w:sectPr w:rsidR="000F5250">
          <w:footerReference w:type="default" r:id="rId7"/>
          <w:pgSz w:w="11910" w:h="16840"/>
          <w:pgMar w:top="1580" w:right="1160" w:bottom="1960" w:left="1160" w:header="0" w:footer="1761" w:gutter="0"/>
          <w:pgNumType w:start="10"/>
          <w:cols w:space="720" w:equalWidth="0">
            <w:col w:w="9590"/>
          </w:cols>
          <w:noEndnote/>
        </w:sectPr>
      </w:pPr>
    </w:p>
    <w:p w14:paraId="37D88FAA" w14:textId="77777777" w:rsidR="000F5250" w:rsidRDefault="000F5250">
      <w:pPr>
        <w:pStyle w:val="a3"/>
        <w:kinsoku w:val="0"/>
        <w:overflowPunct w:val="0"/>
        <w:spacing w:before="3"/>
        <w:rPr>
          <w:rFonts w:ascii="黑体" w:eastAsia="黑体" w:cs="黑体"/>
          <w:sz w:val="28"/>
          <w:szCs w:val="28"/>
        </w:rPr>
      </w:pPr>
    </w:p>
    <w:p w14:paraId="0A0C4EB1" w14:textId="77777777" w:rsidR="000F5250" w:rsidRDefault="000F5250">
      <w:pPr>
        <w:pStyle w:val="a3"/>
        <w:kinsoku w:val="0"/>
        <w:overflowPunct w:val="0"/>
        <w:spacing w:before="50"/>
        <w:ind w:left="1933" w:right="1931"/>
        <w:jc w:val="center"/>
        <w:rPr>
          <w:rFonts w:ascii="黑体" w:eastAsia="黑体" w:cs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填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写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说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明</w:t>
      </w:r>
    </w:p>
    <w:p w14:paraId="15339F4A" w14:textId="77777777" w:rsidR="000F5250" w:rsidRDefault="000F5250">
      <w:pPr>
        <w:pStyle w:val="a3"/>
        <w:kinsoku w:val="0"/>
        <w:overflowPunct w:val="0"/>
        <w:rPr>
          <w:rFonts w:ascii="黑体" w:eastAsia="黑体" w:cs="黑体"/>
          <w:b/>
          <w:bCs/>
          <w:sz w:val="36"/>
          <w:szCs w:val="36"/>
        </w:rPr>
      </w:pPr>
    </w:p>
    <w:p w14:paraId="78729C31" w14:textId="77777777" w:rsidR="000F5250" w:rsidRDefault="000F5250">
      <w:pPr>
        <w:pStyle w:val="a3"/>
        <w:kinsoku w:val="0"/>
        <w:overflowPunct w:val="0"/>
        <w:rPr>
          <w:rFonts w:ascii="黑体" w:eastAsia="黑体" w:cs="黑体"/>
          <w:b/>
          <w:bCs/>
          <w:sz w:val="36"/>
          <w:szCs w:val="36"/>
        </w:rPr>
      </w:pPr>
    </w:p>
    <w:p w14:paraId="5FDEFA7C" w14:textId="77777777" w:rsidR="000F5250" w:rsidRDefault="000F5250">
      <w:pPr>
        <w:pStyle w:val="a3"/>
        <w:kinsoku w:val="0"/>
        <w:overflowPunct w:val="0"/>
        <w:rPr>
          <w:rFonts w:ascii="黑体" w:eastAsia="黑体" w:cs="黑体"/>
          <w:b/>
          <w:bCs/>
        </w:rPr>
      </w:pPr>
    </w:p>
    <w:p w14:paraId="0EB3E68C" w14:textId="725B1156" w:rsidR="000F5250" w:rsidRPr="00EF03E3" w:rsidRDefault="000F5250" w:rsidP="00EF03E3">
      <w:pPr>
        <w:pStyle w:val="a5"/>
        <w:numPr>
          <w:ilvl w:val="0"/>
          <w:numId w:val="10"/>
        </w:numPr>
        <w:tabs>
          <w:tab w:val="left" w:pos="1252"/>
        </w:tabs>
        <w:kinsoku w:val="0"/>
        <w:overflowPunct w:val="0"/>
        <w:spacing w:line="364" w:lineRule="auto"/>
        <w:ind w:right="369" w:firstLine="640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申报课程名称、授课教师</w:t>
      </w:r>
      <w:r>
        <w:rPr>
          <w:rFonts w:hint="eastAsia"/>
          <w:sz w:val="32"/>
          <w:szCs w:val="32"/>
        </w:rPr>
        <w:t>（含课程负责人</w:t>
      </w:r>
      <w:r>
        <w:rPr>
          <w:rFonts w:hint="eastAsia"/>
          <w:spacing w:val="-12"/>
          <w:sz w:val="32"/>
          <w:szCs w:val="32"/>
        </w:rPr>
        <w:t>）</w:t>
      </w:r>
      <w:r>
        <w:rPr>
          <w:rFonts w:hint="eastAsia"/>
          <w:sz w:val="32"/>
          <w:szCs w:val="32"/>
        </w:rPr>
        <w:t>须与教务系统</w:t>
      </w:r>
      <w:r w:rsidRPr="00EF03E3">
        <w:rPr>
          <w:rFonts w:hint="eastAsia"/>
          <w:spacing w:val="-3"/>
          <w:sz w:val="32"/>
          <w:szCs w:val="32"/>
        </w:rPr>
        <w:t>中已完成的学期一致，并须截图上传教务系统中课程开设信息（线上课程可提供开设平台链接及截图）。</w:t>
      </w:r>
    </w:p>
    <w:p w14:paraId="26A04DDF" w14:textId="5D873D09" w:rsidR="000F5250" w:rsidRDefault="000F5250" w:rsidP="00EF03E3">
      <w:pPr>
        <w:pStyle w:val="a5"/>
        <w:numPr>
          <w:ilvl w:val="0"/>
          <w:numId w:val="10"/>
        </w:numPr>
        <w:tabs>
          <w:tab w:val="left" w:pos="1254"/>
        </w:tabs>
        <w:kinsoku w:val="0"/>
        <w:overflowPunct w:val="0"/>
        <w:spacing w:line="365" w:lineRule="auto"/>
        <w:ind w:left="369" w:right="255" w:firstLine="641"/>
        <w:rPr>
          <w:sz w:val="32"/>
          <w:szCs w:val="32"/>
        </w:rPr>
      </w:pPr>
      <w:r w:rsidRPr="00EF03E3">
        <w:rPr>
          <w:rFonts w:hint="eastAsia"/>
          <w:spacing w:val="-4"/>
          <w:sz w:val="32"/>
          <w:szCs w:val="32"/>
        </w:rPr>
        <w:t>课程</w:t>
      </w:r>
      <w:proofErr w:type="gramStart"/>
      <w:r w:rsidRPr="00EF03E3">
        <w:rPr>
          <w:rFonts w:hint="eastAsia"/>
          <w:spacing w:val="-4"/>
          <w:sz w:val="32"/>
          <w:szCs w:val="32"/>
        </w:rPr>
        <w:t>负责人限一</w:t>
      </w:r>
      <w:r>
        <w:rPr>
          <w:rFonts w:hint="eastAsia"/>
          <w:spacing w:val="-3"/>
          <w:sz w:val="32"/>
          <w:szCs w:val="32"/>
        </w:rPr>
        <w:t>人</w:t>
      </w:r>
      <w:proofErr w:type="gramEnd"/>
      <w:r>
        <w:rPr>
          <w:rFonts w:hint="eastAsia"/>
          <w:spacing w:val="-3"/>
          <w:sz w:val="32"/>
          <w:szCs w:val="32"/>
        </w:rPr>
        <w:t>，为该课程的主讲教师，并在课程建设中承担实质性工作。本课程所有成员可共同参与</w:t>
      </w:r>
      <w:proofErr w:type="gramStart"/>
      <w:r>
        <w:rPr>
          <w:rFonts w:hint="eastAsia"/>
          <w:spacing w:val="-3"/>
          <w:sz w:val="32"/>
          <w:szCs w:val="32"/>
        </w:rPr>
        <w:t>课程思政建设</w:t>
      </w:r>
      <w:proofErr w:type="gramEnd"/>
      <w:r>
        <w:rPr>
          <w:rFonts w:hint="eastAsia"/>
          <w:spacing w:val="-3"/>
          <w:sz w:val="32"/>
          <w:szCs w:val="32"/>
        </w:rPr>
        <w:t>，</w:t>
      </w:r>
      <w:r>
        <w:rPr>
          <w:rFonts w:hint="eastAsia"/>
          <w:spacing w:val="-11"/>
          <w:sz w:val="32"/>
          <w:szCs w:val="32"/>
        </w:rPr>
        <w:t>按承担项目工作的内容先后排序，团队主要成员不多于</w:t>
      </w:r>
      <w:r>
        <w:rPr>
          <w:spacing w:val="-11"/>
          <w:sz w:val="32"/>
          <w:szCs w:val="32"/>
        </w:rPr>
        <w:t xml:space="preserve"> </w:t>
      </w:r>
      <w:r>
        <w:rPr>
          <w:rFonts w:ascii="Times New Roman" w:cs="Times New Roman"/>
          <w:sz w:val="32"/>
          <w:szCs w:val="32"/>
        </w:rPr>
        <w:t>5</w:t>
      </w:r>
      <w:r>
        <w:rPr>
          <w:rFonts w:ascii="Times New Roman" w:cs="Times New Roman"/>
          <w:spacing w:val="-3"/>
          <w:sz w:val="32"/>
          <w:szCs w:val="32"/>
        </w:rPr>
        <w:t xml:space="preserve"> </w:t>
      </w:r>
      <w:r>
        <w:rPr>
          <w:rFonts w:hint="eastAsia"/>
          <w:spacing w:val="-58"/>
          <w:sz w:val="32"/>
          <w:szCs w:val="32"/>
        </w:rPr>
        <w:t>人</w:t>
      </w:r>
      <w:r>
        <w:rPr>
          <w:rFonts w:hint="eastAsia"/>
          <w:sz w:val="32"/>
          <w:szCs w:val="32"/>
        </w:rPr>
        <w:t>（含课程负责人</w:t>
      </w:r>
      <w:r>
        <w:rPr>
          <w:rFonts w:hint="eastAsia"/>
          <w:spacing w:val="-161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 w14:paraId="6ED822A6" w14:textId="77777777" w:rsidR="000F5250" w:rsidRDefault="000F5250">
      <w:pPr>
        <w:pStyle w:val="a5"/>
        <w:numPr>
          <w:ilvl w:val="0"/>
          <w:numId w:val="10"/>
        </w:numPr>
        <w:tabs>
          <w:tab w:val="left" w:pos="1252"/>
        </w:tabs>
        <w:kinsoku w:val="0"/>
        <w:overflowPunct w:val="0"/>
        <w:spacing w:before="3" w:line="364" w:lineRule="auto"/>
        <w:ind w:right="369" w:firstLine="640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14:paraId="74B634CF" w14:textId="77777777" w:rsidR="000F5250" w:rsidRPr="00EF03E3" w:rsidRDefault="000F5250" w:rsidP="00EF03E3">
      <w:pPr>
        <w:pStyle w:val="a5"/>
        <w:numPr>
          <w:ilvl w:val="0"/>
          <w:numId w:val="10"/>
        </w:numPr>
        <w:tabs>
          <w:tab w:val="left" w:pos="1254"/>
        </w:tabs>
        <w:kinsoku w:val="0"/>
        <w:overflowPunct w:val="0"/>
        <w:spacing w:before="2" w:line="364" w:lineRule="auto"/>
        <w:ind w:right="92" w:firstLine="640"/>
        <w:rPr>
          <w:spacing w:val="-4"/>
          <w:sz w:val="32"/>
          <w:szCs w:val="32"/>
        </w:rPr>
      </w:pPr>
      <w:r w:rsidRPr="000F5250">
        <w:rPr>
          <w:rFonts w:ascii="Times New Roman" w:eastAsia="等线" w:cs="Times New Roman"/>
          <w:spacing w:val="4"/>
          <w:sz w:val="32"/>
          <w:szCs w:val="32"/>
        </w:rPr>
        <w:t>“</w:t>
      </w:r>
      <w:r>
        <w:rPr>
          <w:rFonts w:hint="eastAsia"/>
          <w:spacing w:val="7"/>
          <w:sz w:val="32"/>
          <w:szCs w:val="32"/>
        </w:rPr>
        <w:t>学科门类</w:t>
      </w:r>
      <w:r>
        <w:rPr>
          <w:rFonts w:ascii="Times New Roman" w:cs="Times New Roman"/>
          <w:spacing w:val="4"/>
          <w:sz w:val="32"/>
          <w:szCs w:val="32"/>
        </w:rPr>
        <w:t>/</w:t>
      </w:r>
      <w:r>
        <w:rPr>
          <w:rFonts w:hint="eastAsia"/>
          <w:spacing w:val="7"/>
          <w:sz w:val="32"/>
          <w:szCs w:val="32"/>
        </w:rPr>
        <w:t>专业大类代码</w:t>
      </w:r>
      <w:r>
        <w:rPr>
          <w:rFonts w:ascii="Times New Roman" w:cs="Times New Roman"/>
          <w:spacing w:val="7"/>
          <w:sz w:val="32"/>
          <w:szCs w:val="32"/>
        </w:rPr>
        <w:t>”</w:t>
      </w:r>
      <w:r>
        <w:rPr>
          <w:rFonts w:hint="eastAsia"/>
          <w:spacing w:val="7"/>
          <w:sz w:val="32"/>
          <w:szCs w:val="32"/>
        </w:rPr>
        <w:t>和</w:t>
      </w:r>
      <w:r>
        <w:rPr>
          <w:rFonts w:ascii="Times New Roman" w:cs="Times New Roman"/>
          <w:spacing w:val="7"/>
          <w:sz w:val="32"/>
          <w:szCs w:val="32"/>
        </w:rPr>
        <w:t>“</w:t>
      </w:r>
      <w:r>
        <w:rPr>
          <w:rFonts w:hint="eastAsia"/>
          <w:spacing w:val="7"/>
          <w:sz w:val="32"/>
          <w:szCs w:val="32"/>
        </w:rPr>
        <w:t>一级学科</w:t>
      </w:r>
      <w:r>
        <w:rPr>
          <w:rFonts w:ascii="Times New Roman" w:cs="Times New Roman"/>
          <w:spacing w:val="7"/>
          <w:sz w:val="32"/>
          <w:szCs w:val="32"/>
        </w:rPr>
        <w:t>/</w:t>
      </w:r>
      <w:r>
        <w:rPr>
          <w:rFonts w:hint="eastAsia"/>
          <w:spacing w:val="7"/>
          <w:sz w:val="32"/>
          <w:szCs w:val="32"/>
        </w:rPr>
        <w:t>专业类代码</w:t>
      </w:r>
      <w:r>
        <w:rPr>
          <w:rFonts w:ascii="Times New Roman" w:cs="Times New Roman"/>
          <w:spacing w:val="7"/>
          <w:sz w:val="32"/>
          <w:szCs w:val="32"/>
        </w:rPr>
        <w:t>”</w:t>
      </w:r>
      <w:r>
        <w:rPr>
          <w:rFonts w:hint="eastAsia"/>
          <w:spacing w:val="3"/>
          <w:sz w:val="32"/>
          <w:szCs w:val="32"/>
        </w:rPr>
        <w:t>请规</w:t>
      </w:r>
      <w:r w:rsidRPr="00EF03E3">
        <w:rPr>
          <w:rFonts w:hint="eastAsia"/>
          <w:spacing w:val="-4"/>
          <w:sz w:val="32"/>
          <w:szCs w:val="32"/>
        </w:rPr>
        <w:t>范填写。没有对应学科专业的课程，请分别填写填</w:t>
      </w:r>
      <w:r w:rsidRPr="00EF03E3">
        <w:rPr>
          <w:spacing w:val="-4"/>
          <w:sz w:val="32"/>
          <w:szCs w:val="32"/>
        </w:rPr>
        <w:t>“</w:t>
      </w:r>
      <w:r w:rsidRPr="00EF03E3">
        <w:rPr>
          <w:spacing w:val="-4"/>
          <w:sz w:val="32"/>
          <w:szCs w:val="32"/>
        </w:rPr>
        <w:t>00</w:t>
      </w:r>
      <w:r w:rsidRPr="00EF03E3">
        <w:rPr>
          <w:spacing w:val="-4"/>
          <w:sz w:val="32"/>
          <w:szCs w:val="32"/>
        </w:rPr>
        <w:t>”</w:t>
      </w:r>
      <w:r w:rsidRPr="00EF03E3">
        <w:rPr>
          <w:rFonts w:hint="eastAsia"/>
          <w:spacing w:val="-4"/>
          <w:sz w:val="32"/>
          <w:szCs w:val="32"/>
        </w:rPr>
        <w:t>和</w:t>
      </w:r>
      <w:r w:rsidRPr="00EF03E3">
        <w:rPr>
          <w:spacing w:val="-4"/>
          <w:sz w:val="32"/>
          <w:szCs w:val="32"/>
        </w:rPr>
        <w:t>“</w:t>
      </w:r>
      <w:r w:rsidRPr="00EF03E3">
        <w:rPr>
          <w:spacing w:val="-4"/>
          <w:sz w:val="32"/>
          <w:szCs w:val="32"/>
        </w:rPr>
        <w:t>0000</w:t>
      </w:r>
      <w:r w:rsidRPr="00EF03E3">
        <w:rPr>
          <w:spacing w:val="-4"/>
          <w:sz w:val="32"/>
          <w:szCs w:val="32"/>
        </w:rPr>
        <w:t>”</w:t>
      </w:r>
      <w:r w:rsidRPr="00EF03E3">
        <w:rPr>
          <w:rFonts w:hint="eastAsia"/>
          <w:spacing w:val="-4"/>
          <w:sz w:val="32"/>
          <w:szCs w:val="32"/>
        </w:rPr>
        <w:t>。</w:t>
      </w:r>
    </w:p>
    <w:p w14:paraId="0D14E8CE" w14:textId="7DF4FE22" w:rsidR="000F5250" w:rsidRPr="00EF03E3" w:rsidRDefault="000F5250" w:rsidP="00EF03E3">
      <w:pPr>
        <w:pStyle w:val="a5"/>
        <w:numPr>
          <w:ilvl w:val="0"/>
          <w:numId w:val="10"/>
        </w:numPr>
        <w:tabs>
          <w:tab w:val="left" w:pos="1254"/>
        </w:tabs>
        <w:kinsoku w:val="0"/>
        <w:overflowPunct w:val="0"/>
        <w:spacing w:before="1" w:line="364" w:lineRule="auto"/>
        <w:ind w:right="92" w:firstLine="640"/>
        <w:rPr>
          <w:spacing w:val="7"/>
          <w:sz w:val="32"/>
          <w:szCs w:val="32"/>
        </w:rPr>
      </w:pPr>
      <w:r w:rsidRPr="00EF03E3">
        <w:rPr>
          <w:rFonts w:hint="eastAsia"/>
          <w:spacing w:val="7"/>
          <w:sz w:val="32"/>
          <w:szCs w:val="32"/>
        </w:rPr>
        <w:t>申报</w:t>
      </w:r>
      <w:proofErr w:type="gramStart"/>
      <w:r w:rsidRPr="00EF03E3">
        <w:rPr>
          <w:rFonts w:hint="eastAsia"/>
          <w:spacing w:val="7"/>
          <w:sz w:val="32"/>
          <w:szCs w:val="32"/>
        </w:rPr>
        <w:t>书各项</w:t>
      </w:r>
      <w:proofErr w:type="gramEnd"/>
      <w:r w:rsidRPr="00EF03E3">
        <w:rPr>
          <w:rFonts w:hint="eastAsia"/>
          <w:spacing w:val="7"/>
          <w:sz w:val="32"/>
          <w:szCs w:val="32"/>
        </w:rPr>
        <w:t>内容应认真填写，表述准确，实事求是。填不下的可自行加页。</w:t>
      </w:r>
    </w:p>
    <w:p w14:paraId="7633E732" w14:textId="77777777" w:rsidR="000F5250" w:rsidRDefault="000F5250">
      <w:pPr>
        <w:pStyle w:val="a5"/>
        <w:numPr>
          <w:ilvl w:val="0"/>
          <w:numId w:val="10"/>
        </w:numPr>
        <w:tabs>
          <w:tab w:val="left" w:pos="1254"/>
        </w:tabs>
        <w:kinsoku w:val="0"/>
        <w:overflowPunct w:val="0"/>
        <w:spacing w:before="1" w:line="364" w:lineRule="auto"/>
        <w:ind w:right="371" w:firstLine="640"/>
        <w:rPr>
          <w:spacing w:val="-3"/>
          <w:sz w:val="32"/>
          <w:szCs w:val="32"/>
        </w:rPr>
        <w:sectPr w:rsidR="000F5250">
          <w:pgSz w:w="11910" w:h="16840"/>
          <w:pgMar w:top="1580" w:right="1160" w:bottom="1960" w:left="1160" w:header="0" w:footer="1761" w:gutter="0"/>
          <w:cols w:space="720"/>
          <w:noEndnote/>
        </w:sectPr>
      </w:pPr>
    </w:p>
    <w:p w14:paraId="40396A7E" w14:textId="77777777" w:rsidR="000F5250" w:rsidRDefault="000F5250">
      <w:pPr>
        <w:pStyle w:val="a3"/>
        <w:kinsoku w:val="0"/>
        <w:overflowPunct w:val="0"/>
        <w:rPr>
          <w:sz w:val="20"/>
          <w:szCs w:val="20"/>
        </w:rPr>
      </w:pPr>
    </w:p>
    <w:p w14:paraId="75B72B07" w14:textId="77777777" w:rsidR="000F5250" w:rsidRDefault="000F5250">
      <w:pPr>
        <w:pStyle w:val="a5"/>
        <w:numPr>
          <w:ilvl w:val="0"/>
          <w:numId w:val="9"/>
        </w:numPr>
        <w:tabs>
          <w:tab w:val="left" w:pos="794"/>
        </w:tabs>
        <w:kinsoku w:val="0"/>
        <w:overflowPunct w:val="0"/>
        <w:spacing w:before="20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基本情况</w:t>
      </w:r>
    </w:p>
    <w:p w14:paraId="0EFAA1C8" w14:textId="77777777" w:rsidR="000F5250" w:rsidRDefault="000F5250">
      <w:pPr>
        <w:pStyle w:val="a3"/>
        <w:kinsoku w:val="0"/>
        <w:overflowPunct w:val="0"/>
        <w:spacing w:before="4" w:after="1"/>
        <w:rPr>
          <w:b/>
          <w:bCs/>
          <w:sz w:val="10"/>
          <w:szCs w:val="10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1099"/>
        <w:gridCol w:w="541"/>
        <w:gridCol w:w="4700"/>
      </w:tblGrid>
      <w:tr w:rsidR="000F5250" w14:paraId="1F93F725" w14:textId="77777777" w:rsidTr="00F5034D">
        <w:trPr>
          <w:trHeight w:val="70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169" w14:textId="77777777" w:rsidR="000F5250" w:rsidRDefault="000F5250">
            <w:pPr>
              <w:pStyle w:val="TableParagraph"/>
              <w:kinsoku w:val="0"/>
              <w:overflowPunct w:val="0"/>
              <w:spacing w:before="201"/>
              <w:ind w:left="120" w:right="111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251F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  <w:sz w:val="22"/>
                <w:szCs w:val="22"/>
              </w:rPr>
            </w:pPr>
          </w:p>
        </w:tc>
      </w:tr>
      <w:tr w:rsidR="000F5250" w14:paraId="5D04DEC2" w14:textId="77777777" w:rsidTr="00F5034D">
        <w:trPr>
          <w:trHeight w:val="102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AF7" w14:textId="77777777" w:rsidR="000F5250" w:rsidRDefault="000F5250">
            <w:pPr>
              <w:pStyle w:val="TableParagraph"/>
              <w:kinsoku w:val="0"/>
              <w:overflowPunct w:val="0"/>
              <w:spacing w:before="32"/>
              <w:ind w:left="193"/>
            </w:pPr>
            <w:r>
              <w:rPr>
                <w:rFonts w:hint="eastAsia"/>
              </w:rPr>
              <w:t>课程编码</w:t>
            </w:r>
            <w:r>
              <w:rPr>
                <w:rFonts w:ascii="Times New Roman" w:cs="Times New Roman"/>
              </w:rPr>
              <w:t>+</w:t>
            </w:r>
            <w:r>
              <w:rPr>
                <w:rFonts w:hint="eastAsia"/>
              </w:rPr>
              <w:t>选课编码</w:t>
            </w:r>
          </w:p>
          <w:p w14:paraId="7C802502" w14:textId="77777777" w:rsidR="000F5250" w:rsidRDefault="000F5250">
            <w:pPr>
              <w:pStyle w:val="TableParagraph"/>
              <w:kinsoku w:val="0"/>
              <w:overflowPunct w:val="0"/>
              <w:spacing w:before="1" w:line="340" w:lineRule="atLeast"/>
              <w:ind w:left="107" w:right="98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教务系统中的编码）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F2B" w14:textId="77777777" w:rsidR="000F5250" w:rsidRPr="00F5034D" w:rsidRDefault="000F5250">
            <w:pPr>
              <w:pStyle w:val="TableParagraph"/>
              <w:kinsoku w:val="0"/>
              <w:overflowPunct w:val="0"/>
              <w:spacing w:before="32"/>
              <w:ind w:left="108"/>
              <w:rPr>
                <w:rFonts w:hAnsi="仿宋"/>
              </w:rPr>
            </w:pPr>
            <w:r w:rsidRPr="00F5034D">
              <w:rPr>
                <w:rFonts w:hAnsi="仿宋" w:hint="eastAsia"/>
              </w:rPr>
              <w:t>（线上课程可不填）</w:t>
            </w:r>
          </w:p>
        </w:tc>
      </w:tr>
      <w:tr w:rsidR="000F5250" w14:paraId="658504B7" w14:textId="77777777" w:rsidTr="00F5034D">
        <w:trPr>
          <w:trHeight w:val="70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606" w14:textId="77777777" w:rsidR="000F5250" w:rsidRDefault="000F5250">
            <w:pPr>
              <w:pStyle w:val="TableParagraph"/>
              <w:kinsoku w:val="0"/>
              <w:overflowPunct w:val="0"/>
              <w:spacing w:before="13" w:line="340" w:lineRule="atLeast"/>
              <w:ind w:left="107" w:right="98"/>
            </w:pPr>
            <w:r>
              <w:rPr>
                <w:rFonts w:hint="eastAsia"/>
              </w:rPr>
              <w:t>所属学科门类</w:t>
            </w:r>
            <w:r>
              <w:rPr>
                <w:rFonts w:ascii="Times New Roman" w:cs="Times New Roman"/>
              </w:rPr>
              <w:t xml:space="preserve">/ </w:t>
            </w:r>
            <w:r>
              <w:rPr>
                <w:rFonts w:hint="eastAsia"/>
              </w:rPr>
              <w:t>专业大类代码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FD15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  <w:sz w:val="22"/>
                <w:szCs w:val="22"/>
              </w:rPr>
            </w:pPr>
          </w:p>
        </w:tc>
      </w:tr>
      <w:tr w:rsidR="000F5250" w14:paraId="3DADA263" w14:textId="77777777" w:rsidTr="00F5034D">
        <w:trPr>
          <w:trHeight w:val="70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483" w14:textId="77777777" w:rsidR="000F5250" w:rsidRDefault="000F5250">
            <w:pPr>
              <w:pStyle w:val="TableParagraph"/>
              <w:kinsoku w:val="0"/>
              <w:overflowPunct w:val="0"/>
              <w:spacing w:before="14" w:line="340" w:lineRule="atLeast"/>
              <w:ind w:left="107" w:right="98"/>
            </w:pPr>
            <w:r>
              <w:rPr>
                <w:rFonts w:hint="eastAsia"/>
              </w:rPr>
              <w:t>一级学科</w:t>
            </w:r>
            <w:r>
              <w:rPr>
                <w:rFonts w:ascii="Times New Roman" w:cs="Times New Roman"/>
              </w:rPr>
              <w:t xml:space="preserve">/ </w:t>
            </w:r>
            <w:r>
              <w:rPr>
                <w:rFonts w:hint="eastAsia"/>
              </w:rPr>
              <w:t>专业类代码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9BDF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  <w:sz w:val="22"/>
                <w:szCs w:val="22"/>
              </w:rPr>
            </w:pPr>
          </w:p>
        </w:tc>
      </w:tr>
      <w:tr w:rsidR="000F5250" w14:paraId="32AE9F5F" w14:textId="77777777">
        <w:trPr>
          <w:trHeight w:val="132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8AC7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C47D3D4" w14:textId="77777777" w:rsidR="000F5250" w:rsidRDefault="000F5250">
            <w:pPr>
              <w:pStyle w:val="TableParagraph"/>
              <w:kinsoku w:val="0"/>
              <w:overflowPunct w:val="0"/>
              <w:spacing w:before="199"/>
              <w:ind w:left="120" w:right="111"/>
              <w:jc w:val="center"/>
            </w:pPr>
            <w:r>
              <w:rPr>
                <w:rFonts w:hint="eastAsia"/>
              </w:rPr>
              <w:t>课程类型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A963632" w14:textId="77777777" w:rsidR="000F5250" w:rsidRPr="00F5034D" w:rsidRDefault="000F5250">
            <w:pPr>
              <w:pStyle w:val="TableParagraph"/>
              <w:kinsoku w:val="0"/>
              <w:overflowPunct w:val="0"/>
              <w:spacing w:before="194" w:line="242" w:lineRule="auto"/>
              <w:ind w:left="108" w:right="23"/>
              <w:jc w:val="both"/>
            </w:pPr>
            <w:r w:rsidRPr="00F5034D">
              <w:rPr>
                <w:rFonts w:hint="eastAsia"/>
              </w:rPr>
              <w:t>公共类： 专业类： 实践类：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FA9EF43" w14:textId="77777777" w:rsidR="000F5250" w:rsidRPr="00F5034D" w:rsidRDefault="00F5034D" w:rsidP="00F5034D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94"/>
              <w:ind w:firstLineChars="100" w:firstLine="240"/>
            </w:pPr>
            <w:r w:rsidRPr="00F5034D">
              <w:rPr>
                <w:rFonts w:hint="eastAsia"/>
              </w:rPr>
              <w:t xml:space="preserve">□ </w:t>
            </w:r>
            <w:r w:rsidR="000F5250" w:rsidRPr="00F5034D">
              <w:rPr>
                <w:rFonts w:hint="eastAsia"/>
              </w:rPr>
              <w:t>公共课/通识教育课</w:t>
            </w:r>
          </w:p>
          <w:p w14:paraId="254CA1AD" w14:textId="77777777" w:rsidR="000F5250" w:rsidRPr="00F5034D" w:rsidRDefault="00F5034D" w:rsidP="00F5034D">
            <w:pPr>
              <w:pStyle w:val="TableParagraph"/>
              <w:tabs>
                <w:tab w:val="left" w:pos="575"/>
                <w:tab w:val="left" w:pos="2014"/>
                <w:tab w:val="left" w:pos="3694"/>
              </w:tabs>
              <w:kinsoku w:val="0"/>
              <w:overflowPunct w:val="0"/>
              <w:spacing w:before="5"/>
              <w:ind w:firstLineChars="100" w:firstLine="240"/>
            </w:pPr>
            <w:r w:rsidRPr="00F5034D">
              <w:rPr>
                <w:rFonts w:hint="eastAsia"/>
              </w:rPr>
              <w:t xml:space="preserve">□ </w:t>
            </w:r>
            <w:r w:rsidR="000F5250" w:rsidRPr="00F5034D">
              <w:rPr>
                <w:rFonts w:hint="eastAsia"/>
              </w:rPr>
              <w:t>专业基础课</w:t>
            </w:r>
            <w:r w:rsidRPr="00F5034D">
              <w:rPr>
                <w:rFonts w:hint="eastAsia"/>
              </w:rPr>
              <w:t xml:space="preserve">  </w:t>
            </w:r>
            <w:r w:rsidR="000F5250" w:rsidRPr="00F5034D">
              <w:rPr>
                <w:rFonts w:hint="eastAsia"/>
              </w:rPr>
              <w:t>□专业必修课</w:t>
            </w:r>
            <w:r w:rsidRPr="00F5034D">
              <w:rPr>
                <w:rFonts w:hint="eastAsia"/>
              </w:rPr>
              <w:t xml:space="preserve">  </w:t>
            </w:r>
            <w:r w:rsidR="000F5250" w:rsidRPr="00F5034D">
              <w:rPr>
                <w:rFonts w:hint="eastAsia"/>
              </w:rPr>
              <w:t>□专业选修课</w:t>
            </w:r>
          </w:p>
          <w:p w14:paraId="07E33681" w14:textId="77777777" w:rsidR="000F5250" w:rsidRPr="00F5034D" w:rsidRDefault="00F5034D" w:rsidP="00F5034D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4"/>
              <w:ind w:firstLineChars="100" w:firstLine="240"/>
            </w:pPr>
            <w:r w:rsidRPr="00F5034D">
              <w:rPr>
                <w:rFonts w:hint="eastAsia"/>
              </w:rPr>
              <w:t xml:space="preserve">□ </w:t>
            </w:r>
            <w:r w:rsidR="000F5250" w:rsidRPr="00F5034D">
              <w:rPr>
                <w:rFonts w:hint="eastAsia"/>
              </w:rPr>
              <w:t>实验实践课</w:t>
            </w:r>
          </w:p>
        </w:tc>
      </w:tr>
      <w:tr w:rsidR="000F5250" w14:paraId="40865071" w14:textId="77777777">
        <w:trPr>
          <w:trHeight w:val="46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D54D" w14:textId="77777777" w:rsidR="000F5250" w:rsidRDefault="000F5250">
            <w:pPr>
              <w:pStyle w:val="TableParagraph"/>
              <w:kinsoku w:val="0"/>
              <w:overflowPunct w:val="0"/>
              <w:spacing w:before="79"/>
              <w:ind w:left="120" w:right="111"/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EA5A" w14:textId="77777777" w:rsidR="000F5250" w:rsidRPr="00F5034D" w:rsidRDefault="00F5034D" w:rsidP="00F5034D">
            <w:pPr>
              <w:pStyle w:val="TableParagraph"/>
              <w:tabs>
                <w:tab w:val="left" w:pos="2571"/>
                <w:tab w:val="left" w:pos="3288"/>
              </w:tabs>
              <w:kinsoku w:val="0"/>
              <w:overflowPunct w:val="0"/>
              <w:spacing w:before="79"/>
              <w:ind w:left="2570"/>
            </w:pPr>
            <w:r w:rsidRPr="00F5034D">
              <w:rPr>
                <w:rFonts w:cs="Times New Roman" w:hint="eastAsia"/>
              </w:rPr>
              <w:t>○</w:t>
            </w:r>
            <w:r>
              <w:rPr>
                <w:rFonts w:cs="Times New Roman" w:hint="eastAsia"/>
              </w:rPr>
              <w:t xml:space="preserve"> </w:t>
            </w:r>
            <w:r w:rsidR="000F5250" w:rsidRPr="00F5034D">
              <w:rPr>
                <w:rFonts w:hint="eastAsia"/>
              </w:rPr>
              <w:t>必修</w:t>
            </w:r>
            <w:r>
              <w:t xml:space="preserve">  </w:t>
            </w:r>
            <w:r w:rsidR="000F5250" w:rsidRPr="00F5034D">
              <w:rPr>
                <w:rFonts w:cs="Times New Roman" w:hint="eastAsia"/>
              </w:rPr>
              <w:t>○</w:t>
            </w:r>
            <w:r>
              <w:rPr>
                <w:rFonts w:cs="Times New Roman" w:hint="eastAsia"/>
              </w:rPr>
              <w:t xml:space="preserve"> </w:t>
            </w:r>
            <w:r w:rsidR="000F5250" w:rsidRPr="00F5034D">
              <w:rPr>
                <w:rFonts w:hint="eastAsia"/>
              </w:rPr>
              <w:t>选修</w:t>
            </w:r>
          </w:p>
        </w:tc>
      </w:tr>
      <w:tr w:rsidR="000F5250" w14:paraId="62993D25" w14:textId="77777777">
        <w:trPr>
          <w:trHeight w:val="623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DF68" w14:textId="77777777" w:rsidR="000F5250" w:rsidRDefault="000F525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6"/>
                <w:szCs w:val="26"/>
              </w:rPr>
            </w:pPr>
          </w:p>
          <w:p w14:paraId="642F893F" w14:textId="77777777" w:rsidR="000F5250" w:rsidRDefault="000F5250">
            <w:pPr>
              <w:pStyle w:val="TableParagraph"/>
              <w:kinsoku w:val="0"/>
              <w:overflowPunct w:val="0"/>
              <w:ind w:left="740"/>
            </w:pPr>
            <w:r>
              <w:rPr>
                <w:rFonts w:hint="eastAsia"/>
              </w:rPr>
              <w:t>课程形式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2875" w14:textId="77777777" w:rsidR="000F5250" w:rsidRPr="00F5034D" w:rsidRDefault="000F5250">
            <w:pPr>
              <w:pStyle w:val="TableParagraph"/>
              <w:kinsoku w:val="0"/>
              <w:overflowPunct w:val="0"/>
              <w:spacing w:before="159"/>
              <w:ind w:left="108"/>
            </w:pPr>
            <w:r w:rsidRPr="00F5034D">
              <w:rPr>
                <w:rFonts w:hint="eastAsia"/>
              </w:rPr>
              <w:t>□ 本科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991" w14:textId="77777777" w:rsidR="000F5250" w:rsidRPr="00F5034D" w:rsidRDefault="000F5250">
            <w:pPr>
              <w:pStyle w:val="TableParagraph"/>
              <w:kinsoku w:val="0"/>
              <w:overflowPunct w:val="0"/>
              <w:spacing w:before="3"/>
              <w:ind w:left="107"/>
            </w:pPr>
            <w:r w:rsidRPr="00F5034D">
              <w:rPr>
                <w:rFonts w:hint="eastAsia"/>
              </w:rPr>
              <w:t>□线上课程 □线下课程 □线上线下混合</w:t>
            </w:r>
          </w:p>
          <w:p w14:paraId="1C00B7D6" w14:textId="77777777" w:rsidR="000F5250" w:rsidRPr="00F5034D" w:rsidRDefault="000F5250">
            <w:pPr>
              <w:pStyle w:val="TableParagraph"/>
              <w:kinsoku w:val="0"/>
              <w:overflowPunct w:val="0"/>
              <w:spacing w:before="5" w:line="288" w:lineRule="exact"/>
              <w:ind w:left="107"/>
            </w:pPr>
            <w:r w:rsidRPr="00F5034D">
              <w:rPr>
                <w:rFonts w:hint="eastAsia"/>
              </w:rPr>
              <w:t>式课程 □社会实践课程 □虚拟仿真课程</w:t>
            </w:r>
          </w:p>
        </w:tc>
      </w:tr>
      <w:tr w:rsidR="000F5250" w14:paraId="1B85C64A" w14:textId="77777777">
        <w:trPr>
          <w:trHeight w:val="348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B52" w14:textId="77777777" w:rsidR="000F5250" w:rsidRDefault="000F5250">
            <w:pPr>
              <w:pStyle w:val="a3"/>
              <w:kinsoku w:val="0"/>
              <w:overflowPunct w:val="0"/>
              <w:spacing w:before="4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5B53" w14:textId="77777777" w:rsidR="000F5250" w:rsidRPr="00F5034D" w:rsidRDefault="000F5250">
            <w:pPr>
              <w:pStyle w:val="TableParagraph"/>
              <w:kinsoku w:val="0"/>
              <w:overflowPunct w:val="0"/>
              <w:spacing w:before="20"/>
              <w:ind w:left="108"/>
            </w:pPr>
            <w:r w:rsidRPr="00F5034D">
              <w:rPr>
                <w:rFonts w:hint="eastAsia"/>
              </w:rPr>
              <w:t>□ 高职高专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6462" w14:textId="77777777" w:rsidR="000F5250" w:rsidRPr="00F5034D" w:rsidRDefault="000F5250">
            <w:pPr>
              <w:pStyle w:val="TableParagraph"/>
              <w:tabs>
                <w:tab w:val="left" w:pos="2267"/>
              </w:tabs>
              <w:kinsoku w:val="0"/>
              <w:overflowPunct w:val="0"/>
              <w:spacing w:before="20"/>
              <w:ind w:left="107"/>
            </w:pPr>
            <w:r w:rsidRPr="00F5034D">
              <w:rPr>
                <w:rFonts w:hint="eastAsia"/>
              </w:rPr>
              <w:t>□在线开放课程</w:t>
            </w:r>
            <w:r w:rsidR="00F5034D" w:rsidRPr="00F5034D">
              <w:rPr>
                <w:rFonts w:hint="eastAsia"/>
              </w:rPr>
              <w:t xml:space="preserve">  </w:t>
            </w:r>
            <w:r w:rsidRPr="00F5034D">
              <w:rPr>
                <w:rFonts w:hint="eastAsia"/>
              </w:rPr>
              <w:t>□线下课程</w:t>
            </w:r>
          </w:p>
        </w:tc>
      </w:tr>
      <w:tr w:rsidR="000F5250" w14:paraId="49D10827" w14:textId="77777777">
        <w:trPr>
          <w:trHeight w:val="70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1AE" w14:textId="77777777" w:rsidR="000F5250" w:rsidRDefault="000F5250">
            <w:pPr>
              <w:pStyle w:val="TableParagraph"/>
              <w:kinsoku w:val="0"/>
              <w:overflowPunct w:val="0"/>
              <w:spacing w:before="201"/>
              <w:ind w:left="120" w:right="111"/>
              <w:jc w:val="center"/>
            </w:pPr>
            <w:r>
              <w:rPr>
                <w:rFonts w:hint="eastAsia"/>
              </w:rPr>
              <w:t>面向专业、年级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762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0F5250" w14:paraId="61834AB9" w14:textId="77777777">
        <w:trPr>
          <w:trHeight w:val="70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99EE" w14:textId="77777777" w:rsidR="000F5250" w:rsidRDefault="000F5250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6"/>
                <w:szCs w:val="16"/>
              </w:rPr>
            </w:pPr>
          </w:p>
          <w:p w14:paraId="77483086" w14:textId="77777777" w:rsidR="000F5250" w:rsidRDefault="000F5250">
            <w:pPr>
              <w:pStyle w:val="TableParagraph"/>
              <w:kinsoku w:val="0"/>
              <w:overflowPunct w:val="0"/>
              <w:ind w:left="120" w:right="111"/>
              <w:jc w:val="center"/>
            </w:pPr>
            <w:r>
              <w:rPr>
                <w:rFonts w:hint="eastAsia"/>
              </w:rPr>
              <w:t>主要教材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88A1" w14:textId="77777777" w:rsidR="000F5250" w:rsidRPr="00F5034D" w:rsidRDefault="000F5250">
            <w:pPr>
              <w:pStyle w:val="TableParagraph"/>
              <w:kinsoku w:val="0"/>
              <w:overflowPunct w:val="0"/>
              <w:spacing w:before="32"/>
              <w:ind w:left="108" w:right="-29"/>
              <w:rPr>
                <w:spacing w:val="-11"/>
              </w:rPr>
            </w:pPr>
            <w:r w:rsidRPr="00F5034D">
              <w:rPr>
                <w:rFonts w:hint="eastAsia"/>
                <w:spacing w:val="-17"/>
              </w:rPr>
              <w:t>书名、书号、作者、出版社、出版时间</w:t>
            </w:r>
            <w:r w:rsidRPr="00F5034D">
              <w:rPr>
                <w:rFonts w:hint="eastAsia"/>
              </w:rPr>
              <w:t>（上传封面及版权页</w:t>
            </w:r>
            <w:r w:rsidRPr="00F5034D">
              <w:rPr>
                <w:rFonts w:hint="eastAsia"/>
                <w:spacing w:val="-11"/>
              </w:rPr>
              <w:t>）</w:t>
            </w:r>
          </w:p>
          <w:p w14:paraId="22D85D62" w14:textId="77777777" w:rsidR="000F5250" w:rsidRPr="00F5034D" w:rsidRDefault="000F5250">
            <w:pPr>
              <w:pStyle w:val="TableParagraph"/>
              <w:kinsoku w:val="0"/>
              <w:overflowPunct w:val="0"/>
              <w:spacing w:before="34"/>
              <w:ind w:left="108"/>
            </w:pPr>
            <w:r w:rsidRPr="00F5034D">
              <w:rPr>
                <w:rFonts w:hint="eastAsia"/>
              </w:rPr>
              <w:t>（非必填项）</w:t>
            </w:r>
          </w:p>
        </w:tc>
      </w:tr>
      <w:tr w:rsidR="000F5250" w14:paraId="069F6CF3" w14:textId="77777777">
        <w:trPr>
          <w:trHeight w:val="70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80C" w14:textId="77777777" w:rsidR="000F5250" w:rsidRDefault="000F5250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6"/>
                <w:szCs w:val="16"/>
              </w:rPr>
            </w:pPr>
          </w:p>
          <w:p w14:paraId="32C819DC" w14:textId="77777777" w:rsidR="000F5250" w:rsidRDefault="000F5250">
            <w:pPr>
              <w:pStyle w:val="TableParagraph"/>
              <w:kinsoku w:val="0"/>
              <w:overflowPunct w:val="0"/>
              <w:ind w:left="120" w:right="111"/>
              <w:jc w:val="center"/>
            </w:pPr>
            <w:r>
              <w:rPr>
                <w:rFonts w:hint="eastAsia"/>
              </w:rPr>
              <w:t>授课学分</w:t>
            </w:r>
            <w: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DAEC" w14:textId="40139E6A" w:rsidR="000F5250" w:rsidRPr="00F5034D" w:rsidRDefault="000F5250">
            <w:pPr>
              <w:pStyle w:val="TableParagraph"/>
              <w:tabs>
                <w:tab w:val="left" w:pos="2568"/>
                <w:tab w:val="left" w:pos="3408"/>
                <w:tab w:val="left" w:pos="4488"/>
              </w:tabs>
              <w:kinsoku w:val="0"/>
              <w:overflowPunct w:val="0"/>
              <w:spacing w:before="217"/>
              <w:ind w:left="1368"/>
            </w:pPr>
            <w:r w:rsidRPr="00F5034D">
              <w:rPr>
                <w:rFonts w:hint="eastAsia"/>
              </w:rPr>
              <w:t>□学时</w:t>
            </w:r>
            <w:r w:rsidRPr="00F5034D">
              <w:rPr>
                <w:rFonts w:hint="eastAsia"/>
                <w:u w:val="single"/>
              </w:rPr>
              <w:t xml:space="preserve"> </w:t>
            </w:r>
            <w:r w:rsidR="00EF03E3">
              <w:rPr>
                <w:u w:val="single"/>
              </w:rPr>
              <w:t xml:space="preserve">  </w:t>
            </w:r>
            <w:r w:rsidRPr="00F5034D">
              <w:rPr>
                <w:rFonts w:hint="eastAsia"/>
              </w:rPr>
              <w:t>学时</w:t>
            </w:r>
            <w:r w:rsidRPr="00F5034D">
              <w:rPr>
                <w:rFonts w:hint="eastAsia"/>
              </w:rPr>
              <w:tab/>
              <w:t>□学分</w:t>
            </w:r>
            <w:r w:rsidR="00EF03E3">
              <w:rPr>
                <w:u w:val="single"/>
              </w:rPr>
              <w:t xml:space="preserve">   </w:t>
            </w:r>
            <w:r w:rsidRPr="00F5034D">
              <w:rPr>
                <w:rFonts w:hint="eastAsia"/>
              </w:rPr>
              <w:t>学分</w:t>
            </w:r>
          </w:p>
        </w:tc>
      </w:tr>
      <w:tr w:rsidR="000F5250" w14:paraId="1A198051" w14:textId="77777777" w:rsidTr="00EF03E3">
        <w:trPr>
          <w:trHeight w:val="70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5842" w14:textId="77777777" w:rsidR="000F5250" w:rsidRDefault="000F525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14:paraId="3FFD955F" w14:textId="77777777" w:rsidR="000F5250" w:rsidRDefault="000F5250">
            <w:pPr>
              <w:pStyle w:val="TableParagraph"/>
              <w:kinsoku w:val="0"/>
              <w:overflowPunct w:val="0"/>
              <w:ind w:left="120" w:right="111"/>
              <w:jc w:val="center"/>
            </w:pPr>
            <w:r>
              <w:rPr>
                <w:rFonts w:hint="eastAsia"/>
              </w:rPr>
              <w:t>最近两期学生总人数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3C98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F5034D" w14:paraId="50DAFAB7" w14:textId="77777777" w:rsidTr="000F5250">
        <w:trPr>
          <w:trHeight w:val="707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8E2" w14:textId="77777777" w:rsidR="00F5034D" w:rsidRDefault="00F5034D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7308E8C" w14:textId="77777777" w:rsidR="00F5034D" w:rsidRDefault="00F5034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14:paraId="1CD99902" w14:textId="77777777" w:rsidR="00F5034D" w:rsidRDefault="00F5034D">
            <w:pPr>
              <w:pStyle w:val="TableParagraph"/>
              <w:kinsoku w:val="0"/>
              <w:overflowPunct w:val="0"/>
              <w:spacing w:before="1"/>
              <w:ind w:left="260"/>
            </w:pPr>
            <w:r>
              <w:rPr>
                <w:rFonts w:hint="eastAsia"/>
              </w:rPr>
              <w:t>最近两期开课时间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6D9" w14:textId="77777777" w:rsidR="00F5034D" w:rsidRPr="00F5034D" w:rsidRDefault="00F5034D" w:rsidP="00F5034D">
            <w:pPr>
              <w:pStyle w:val="TableParagraph"/>
              <w:tabs>
                <w:tab w:val="left" w:pos="514"/>
                <w:tab w:val="left" w:pos="1234"/>
                <w:tab w:val="left" w:pos="1714"/>
                <w:tab w:val="left" w:pos="2194"/>
              </w:tabs>
              <w:kinsoku w:val="0"/>
              <w:overflowPunct w:val="0"/>
              <w:spacing w:before="216"/>
              <w:ind w:firstLineChars="300" w:firstLine="720"/>
            </w:pPr>
            <w:r w:rsidRPr="00F5034D">
              <w:rPr>
                <w:rFonts w:hint="eastAsia"/>
              </w:rPr>
              <w:t>年  月  日—    年 月 日（上传教务系统截图）</w:t>
            </w:r>
          </w:p>
        </w:tc>
      </w:tr>
      <w:tr w:rsidR="00F5034D" w14:paraId="03278C6C" w14:textId="77777777" w:rsidTr="000F5250">
        <w:trPr>
          <w:trHeight w:val="665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04B" w14:textId="77777777" w:rsidR="00F5034D" w:rsidRDefault="00F5034D">
            <w:pPr>
              <w:pStyle w:val="a3"/>
              <w:kinsoku w:val="0"/>
              <w:overflowPunct w:val="0"/>
              <w:spacing w:before="4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A14" w14:textId="77777777" w:rsidR="00F5034D" w:rsidRPr="00F5034D" w:rsidRDefault="00F5034D" w:rsidP="00F5034D">
            <w:pPr>
              <w:pStyle w:val="TableParagraph"/>
              <w:tabs>
                <w:tab w:val="left" w:pos="514"/>
                <w:tab w:val="left" w:pos="1234"/>
                <w:tab w:val="left" w:pos="1714"/>
                <w:tab w:val="left" w:pos="2194"/>
              </w:tabs>
              <w:kinsoku w:val="0"/>
              <w:overflowPunct w:val="0"/>
              <w:spacing w:before="194"/>
              <w:ind w:left="34" w:firstLineChars="300" w:firstLine="720"/>
            </w:pPr>
            <w:r w:rsidRPr="00F5034D">
              <w:rPr>
                <w:rFonts w:hint="eastAsia"/>
              </w:rPr>
              <w:t>年  月  日—    年 月 日（上传教务系统截图）</w:t>
            </w:r>
          </w:p>
        </w:tc>
      </w:tr>
      <w:tr w:rsidR="000F5250" w14:paraId="6BF40A63" w14:textId="77777777">
        <w:trPr>
          <w:trHeight w:val="108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C5D5" w14:textId="77777777" w:rsidR="000F5250" w:rsidRDefault="000F5250">
            <w:pPr>
              <w:pStyle w:val="TableParagraph"/>
              <w:kinsoku w:val="0"/>
              <w:overflowPunct w:val="0"/>
              <w:spacing w:before="31" w:line="340" w:lineRule="atLeast"/>
              <w:ind w:left="140" w:right="129"/>
              <w:jc w:val="center"/>
            </w:pPr>
            <w:r>
              <w:rPr>
                <w:rFonts w:hint="eastAsia"/>
              </w:rPr>
              <w:t>课程链接（注：本科线上课程和高职在线开放课程填写）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181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C3F60B8" w14:textId="77777777" w:rsidR="000F5250" w:rsidRDefault="000F5250">
      <w:pPr>
        <w:pStyle w:val="a3"/>
        <w:kinsoku w:val="0"/>
        <w:overflowPunct w:val="0"/>
        <w:spacing w:before="69" w:line="307" w:lineRule="auto"/>
        <w:ind w:left="371" w:right="363"/>
        <w:rPr>
          <w:sz w:val="22"/>
          <w:szCs w:val="22"/>
        </w:rPr>
      </w:pPr>
      <w:r>
        <w:rPr>
          <w:rFonts w:hint="eastAsia"/>
          <w:spacing w:val="-63"/>
          <w:sz w:val="22"/>
          <w:szCs w:val="22"/>
        </w:rPr>
        <w:t>注：</w:t>
      </w:r>
      <w:r>
        <w:rPr>
          <w:rFonts w:hint="eastAsia"/>
          <w:spacing w:val="-1"/>
          <w:sz w:val="22"/>
          <w:szCs w:val="22"/>
        </w:rPr>
        <w:t>（</w:t>
      </w:r>
      <w:r>
        <w:rPr>
          <w:rFonts w:hint="eastAsia"/>
          <w:spacing w:val="-7"/>
          <w:sz w:val="22"/>
          <w:szCs w:val="22"/>
        </w:rPr>
        <w:t>教务系统</w:t>
      </w:r>
      <w:proofErr w:type="gramStart"/>
      <w:r>
        <w:rPr>
          <w:rFonts w:hint="eastAsia"/>
          <w:spacing w:val="-7"/>
          <w:sz w:val="22"/>
          <w:szCs w:val="22"/>
        </w:rPr>
        <w:t>截图须至少</w:t>
      </w:r>
      <w:proofErr w:type="gramEnd"/>
      <w:r>
        <w:rPr>
          <w:rFonts w:hint="eastAsia"/>
          <w:spacing w:val="-7"/>
          <w:sz w:val="22"/>
          <w:szCs w:val="22"/>
        </w:rPr>
        <w:t>包含课程编码、选课编码、开课时间、授课教师姓名等信息，线上</w:t>
      </w:r>
      <w:r>
        <w:rPr>
          <w:rFonts w:hint="eastAsia"/>
          <w:spacing w:val="-3"/>
          <w:sz w:val="22"/>
          <w:szCs w:val="22"/>
        </w:rPr>
        <w:t>课程可提供开设平台链接及截图</w:t>
      </w:r>
      <w:r>
        <w:rPr>
          <w:rFonts w:hint="eastAsia"/>
          <w:sz w:val="22"/>
          <w:szCs w:val="22"/>
        </w:rPr>
        <w:t>）</w:t>
      </w:r>
    </w:p>
    <w:p w14:paraId="766E23EB" w14:textId="77777777" w:rsidR="000F5250" w:rsidRDefault="000F5250">
      <w:pPr>
        <w:pStyle w:val="a3"/>
        <w:kinsoku w:val="0"/>
        <w:overflowPunct w:val="0"/>
        <w:spacing w:before="69" w:line="307" w:lineRule="auto"/>
        <w:ind w:left="371" w:right="363"/>
        <w:rPr>
          <w:sz w:val="22"/>
          <w:szCs w:val="22"/>
        </w:rPr>
        <w:sectPr w:rsidR="000F5250">
          <w:pgSz w:w="11910" w:h="16840"/>
          <w:pgMar w:top="1580" w:right="1160" w:bottom="1960" w:left="1160" w:header="0" w:footer="1761" w:gutter="0"/>
          <w:cols w:space="720"/>
          <w:noEndnote/>
        </w:sectPr>
      </w:pPr>
    </w:p>
    <w:p w14:paraId="7A64ED99" w14:textId="77777777" w:rsidR="000F5250" w:rsidRDefault="000F5250">
      <w:pPr>
        <w:pStyle w:val="a3"/>
        <w:kinsoku w:val="0"/>
        <w:overflowPunct w:val="0"/>
        <w:rPr>
          <w:sz w:val="20"/>
          <w:szCs w:val="20"/>
        </w:rPr>
      </w:pPr>
    </w:p>
    <w:p w14:paraId="0CFBF0E9" w14:textId="77777777" w:rsidR="000F5250" w:rsidRDefault="000F5250">
      <w:pPr>
        <w:pStyle w:val="a5"/>
        <w:numPr>
          <w:ilvl w:val="0"/>
          <w:numId w:val="9"/>
        </w:numPr>
        <w:tabs>
          <w:tab w:val="left" w:pos="936"/>
        </w:tabs>
        <w:kinsoku w:val="0"/>
        <w:overflowPunct w:val="0"/>
        <w:spacing w:before="206"/>
        <w:ind w:left="935" w:hanging="28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授课教师（教学团队）</w:t>
      </w:r>
    </w:p>
    <w:p w14:paraId="3855C488" w14:textId="77777777" w:rsidR="000F5250" w:rsidRDefault="000F5250">
      <w:pPr>
        <w:pStyle w:val="a3"/>
        <w:kinsoku w:val="0"/>
        <w:overflowPunct w:val="0"/>
        <w:spacing w:before="4" w:after="1"/>
        <w:rPr>
          <w:b/>
          <w:bCs/>
          <w:sz w:val="10"/>
          <w:szCs w:val="10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6"/>
      </w:tblGrid>
      <w:tr w:rsidR="000F5250" w14:paraId="2A476041" w14:textId="77777777">
        <w:trPr>
          <w:trHeight w:val="680"/>
        </w:trPr>
        <w:tc>
          <w:tcPr>
            <w:tcW w:w="8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5D7D" w14:textId="77777777" w:rsidR="000F5250" w:rsidRDefault="000F5250">
            <w:pPr>
              <w:pStyle w:val="TableParagraph"/>
              <w:kinsoku w:val="0"/>
              <w:overflowPunct w:val="0"/>
              <w:spacing w:before="31"/>
              <w:ind w:left="93" w:right="90"/>
              <w:jc w:val="center"/>
            </w:pPr>
            <w:r>
              <w:rPr>
                <w:rFonts w:hint="eastAsia"/>
              </w:rPr>
              <w:t>课程团队主要成员</w:t>
            </w:r>
          </w:p>
          <w:p w14:paraId="2B4C5436" w14:textId="77777777" w:rsidR="000F5250" w:rsidRDefault="000F5250">
            <w:pPr>
              <w:pStyle w:val="TableParagraph"/>
              <w:kinsoku w:val="0"/>
              <w:overflowPunct w:val="0"/>
              <w:spacing w:before="33" w:line="288" w:lineRule="exact"/>
              <w:ind w:left="93" w:right="90"/>
              <w:jc w:val="center"/>
            </w:pPr>
            <w:r>
              <w:rPr>
                <w:rFonts w:hint="eastAsia"/>
              </w:rPr>
              <w:t>（序号</w:t>
            </w:r>
            <w:r>
              <w:t xml:space="preserve"> </w:t>
            </w:r>
            <w:r>
              <w:rPr>
                <w:rFonts w:ascii="Times New Roman" w:cs="Times New Roman"/>
              </w:rPr>
              <w:t xml:space="preserve">1 </w:t>
            </w:r>
            <w:r>
              <w:rPr>
                <w:rFonts w:hint="eastAsia"/>
              </w:rPr>
              <w:t>为课程负责人，课程负责人及团队其他主要成员总人数限</w:t>
            </w:r>
            <w:r>
              <w:t xml:space="preserve"> </w:t>
            </w:r>
            <w:r>
              <w:rPr>
                <w:rFonts w:ascii="Times New Roman" w:cs="Times New Roman"/>
              </w:rPr>
              <w:t xml:space="preserve">5 </w:t>
            </w:r>
            <w:r>
              <w:rPr>
                <w:rFonts w:hint="eastAsia"/>
              </w:rPr>
              <w:t>人之内）</w:t>
            </w:r>
          </w:p>
        </w:tc>
      </w:tr>
      <w:tr w:rsidR="000F5250" w14:paraId="02D7CA0B" w14:textId="77777777">
        <w:trPr>
          <w:trHeight w:val="6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5FC7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105" w:right="97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7AE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127"/>
            </w:pPr>
            <w:r>
              <w:rPr>
                <w:rFonts w:hint="eastAsia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581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108"/>
            </w:pPr>
            <w:r>
              <w:rPr>
                <w:rFonts w:hint="eastAsia"/>
              </w:rPr>
              <w:t>单位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0CA" w14:textId="77777777" w:rsidR="000F5250" w:rsidRDefault="000F5250">
            <w:pPr>
              <w:pStyle w:val="TableParagraph"/>
              <w:kinsoku w:val="0"/>
              <w:overflowPunct w:val="0"/>
              <w:spacing w:before="30"/>
              <w:ind w:left="204"/>
            </w:pPr>
            <w:r>
              <w:rPr>
                <w:rFonts w:hint="eastAsia"/>
              </w:rPr>
              <w:t>出生</w:t>
            </w:r>
          </w:p>
          <w:p w14:paraId="7D3FA7CB" w14:textId="77777777" w:rsidR="000F5250" w:rsidRDefault="000F5250">
            <w:pPr>
              <w:pStyle w:val="TableParagraph"/>
              <w:kinsoku w:val="0"/>
              <w:overflowPunct w:val="0"/>
              <w:spacing w:before="33" w:line="289" w:lineRule="exact"/>
              <w:ind w:left="204"/>
            </w:pPr>
            <w:r>
              <w:rPr>
                <w:rFonts w:hint="eastAsia"/>
              </w:rPr>
              <w:t>年月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250A" w14:textId="77777777" w:rsidR="000F5250" w:rsidRDefault="000F5250">
            <w:pPr>
              <w:pStyle w:val="TableParagraph"/>
              <w:kinsoku w:val="0"/>
              <w:overflowPunct w:val="0"/>
              <w:spacing w:before="30"/>
              <w:ind w:left="181"/>
            </w:pPr>
            <w:r>
              <w:rPr>
                <w:rFonts w:hint="eastAsia"/>
              </w:rPr>
              <w:t>职务</w:t>
            </w:r>
          </w:p>
          <w:p w14:paraId="5C3AA1B6" w14:textId="77777777" w:rsidR="000F5250" w:rsidRDefault="000F5250">
            <w:pPr>
              <w:pStyle w:val="TableParagraph"/>
              <w:kinsoku w:val="0"/>
              <w:overflowPunct w:val="0"/>
              <w:spacing w:before="33" w:line="289" w:lineRule="exact"/>
              <w:ind w:left="181"/>
            </w:pPr>
            <w:r>
              <w:rPr>
                <w:rFonts w:hint="eastAsia"/>
              </w:rPr>
              <w:t>职称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BFB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287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D65B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140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9A9" w14:textId="77777777" w:rsidR="000F5250" w:rsidRDefault="000F5250">
            <w:pPr>
              <w:pStyle w:val="TableParagraph"/>
              <w:kinsoku w:val="0"/>
              <w:overflowPunct w:val="0"/>
              <w:spacing w:before="200"/>
              <w:ind w:left="130"/>
            </w:pPr>
            <w:r>
              <w:rPr>
                <w:rFonts w:hint="eastAsia"/>
              </w:rPr>
              <w:t>教学任务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1BF" w14:textId="77777777" w:rsidR="000F5250" w:rsidRDefault="000F5250">
            <w:pPr>
              <w:pStyle w:val="TableParagraph"/>
              <w:kinsoku w:val="0"/>
              <w:overflowPunct w:val="0"/>
              <w:spacing w:before="30"/>
              <w:ind w:left="165"/>
            </w:pPr>
            <w:r>
              <w:rPr>
                <w:rFonts w:hint="eastAsia"/>
              </w:rPr>
              <w:t>签</w:t>
            </w:r>
          </w:p>
          <w:p w14:paraId="6A6A15EB" w14:textId="77777777" w:rsidR="000F5250" w:rsidRDefault="000F5250">
            <w:pPr>
              <w:pStyle w:val="TableParagraph"/>
              <w:kinsoku w:val="0"/>
              <w:overflowPunct w:val="0"/>
              <w:spacing w:before="33" w:line="289" w:lineRule="exact"/>
              <w:ind w:left="165"/>
            </w:pPr>
            <w:r>
              <w:rPr>
                <w:rFonts w:hint="eastAsia"/>
              </w:rPr>
              <w:t>名</w:t>
            </w:r>
          </w:p>
        </w:tc>
      </w:tr>
      <w:tr w:rsidR="000F5250" w14:paraId="6B8A6BB3" w14:textId="77777777">
        <w:trPr>
          <w:trHeight w:val="3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AA2A" w14:textId="77777777" w:rsidR="000F5250" w:rsidRPr="000F5250" w:rsidRDefault="000F5250">
            <w:pPr>
              <w:pStyle w:val="TableParagraph"/>
              <w:kinsoku w:val="0"/>
              <w:overflowPunct w:val="0"/>
              <w:spacing w:before="64" w:line="256" w:lineRule="exact"/>
              <w:ind w:left="8"/>
              <w:jc w:val="center"/>
              <w:rPr>
                <w:rFonts w:ascii="Times New Roman" w:eastAsia="等线" w:cs="Times New Roman"/>
              </w:rPr>
            </w:pPr>
            <w:r w:rsidRPr="000F5250">
              <w:rPr>
                <w:rFonts w:ascii="Times New Roman" w:eastAsia="等线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E081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9E2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866B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1A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EF6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98A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24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7D9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0F5250" w14:paraId="1BC2BF86" w14:textId="77777777">
        <w:trPr>
          <w:trHeight w:val="3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90E3" w14:textId="77777777" w:rsidR="000F5250" w:rsidRPr="000F5250" w:rsidRDefault="000F5250">
            <w:pPr>
              <w:pStyle w:val="TableParagraph"/>
              <w:kinsoku w:val="0"/>
              <w:overflowPunct w:val="0"/>
              <w:spacing w:before="64" w:line="256" w:lineRule="exact"/>
              <w:ind w:left="8"/>
              <w:jc w:val="center"/>
              <w:rPr>
                <w:rFonts w:ascii="Times New Roman" w:eastAsia="等线" w:cs="Times New Roman"/>
              </w:rPr>
            </w:pPr>
            <w:r w:rsidRPr="000F5250">
              <w:rPr>
                <w:rFonts w:ascii="Times New Roman" w:eastAsia="等线" w:cs="Times New Roman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2CC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A99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84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F11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B00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11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AC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95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0F5250" w14:paraId="4FC919FC" w14:textId="77777777">
        <w:trPr>
          <w:trHeight w:val="3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755" w14:textId="77777777" w:rsidR="000F5250" w:rsidRPr="000F5250" w:rsidRDefault="000F5250">
            <w:pPr>
              <w:pStyle w:val="TableParagraph"/>
              <w:kinsoku w:val="0"/>
              <w:overflowPunct w:val="0"/>
              <w:spacing w:before="64" w:line="255" w:lineRule="exact"/>
              <w:ind w:left="8"/>
              <w:jc w:val="center"/>
              <w:rPr>
                <w:rFonts w:ascii="Times New Roman" w:eastAsia="等线" w:cs="Times New Roman"/>
              </w:rPr>
            </w:pPr>
            <w:r w:rsidRPr="000F5250">
              <w:rPr>
                <w:rFonts w:ascii="Times New Roman" w:eastAsia="等线" w:cs="Times New Roman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3E9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7E2C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FB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4F8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7C0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496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225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F8C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0F5250" w14:paraId="1E86360E" w14:textId="77777777">
        <w:trPr>
          <w:trHeight w:val="3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75D" w14:textId="77777777" w:rsidR="000F5250" w:rsidRPr="000F5250" w:rsidRDefault="000F5250">
            <w:pPr>
              <w:pStyle w:val="TableParagraph"/>
              <w:kinsoku w:val="0"/>
              <w:overflowPunct w:val="0"/>
              <w:spacing w:before="65" w:line="255" w:lineRule="exact"/>
              <w:ind w:left="8"/>
              <w:jc w:val="center"/>
              <w:rPr>
                <w:rFonts w:ascii="Times New Roman" w:eastAsia="等线" w:cs="Times New Roman"/>
              </w:rPr>
            </w:pPr>
            <w:r w:rsidRPr="000F5250">
              <w:rPr>
                <w:rFonts w:ascii="Times New Roman" w:eastAsia="等线" w:cs="Times New Roman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D6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8524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80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99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CD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BDE6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4C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46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0F5250" w14:paraId="4BE2F0D0" w14:textId="77777777">
        <w:trPr>
          <w:trHeight w:val="3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73A1" w14:textId="77777777" w:rsidR="000F5250" w:rsidRPr="000F5250" w:rsidRDefault="000F5250">
            <w:pPr>
              <w:pStyle w:val="TableParagraph"/>
              <w:kinsoku w:val="0"/>
              <w:overflowPunct w:val="0"/>
              <w:spacing w:before="63" w:line="257" w:lineRule="exact"/>
              <w:ind w:left="8"/>
              <w:jc w:val="center"/>
              <w:rPr>
                <w:rFonts w:ascii="Times New Roman" w:eastAsia="等线" w:cs="Times New Roman"/>
              </w:rPr>
            </w:pPr>
            <w:r w:rsidRPr="000F5250">
              <w:rPr>
                <w:rFonts w:ascii="Times New Roman" w:eastAsia="等线" w:cs="Times New Roman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855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4B6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B91A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C9A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FC9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A6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DF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8EC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0F5250" w14:paraId="333C41D5" w14:textId="77777777">
        <w:trPr>
          <w:trHeight w:val="379"/>
        </w:trPr>
        <w:tc>
          <w:tcPr>
            <w:tcW w:w="8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358D" w14:textId="77777777" w:rsidR="000F5250" w:rsidRDefault="000F5250">
            <w:pPr>
              <w:pStyle w:val="TableParagraph"/>
              <w:kinsoku w:val="0"/>
              <w:overflowPunct w:val="0"/>
              <w:spacing w:before="30"/>
              <w:ind w:left="93" w:right="78"/>
              <w:jc w:val="center"/>
            </w:pPr>
            <w:r>
              <w:rPr>
                <w:rFonts w:hint="eastAsia"/>
              </w:rPr>
              <w:t>授课教师（课程负责人）教学情况（</w:t>
            </w:r>
            <w:r>
              <w:rPr>
                <w:rFonts w:ascii="Times New Roman" w:cs="Times New Roman"/>
              </w:rPr>
              <w:t xml:space="preserve">300 </w:t>
            </w:r>
            <w:r>
              <w:rPr>
                <w:rFonts w:hint="eastAsia"/>
              </w:rPr>
              <w:t>字以内）</w:t>
            </w:r>
          </w:p>
        </w:tc>
      </w:tr>
      <w:tr w:rsidR="000F5250" w14:paraId="246B0787" w14:textId="77777777">
        <w:trPr>
          <w:trHeight w:val="2177"/>
        </w:trPr>
        <w:tc>
          <w:tcPr>
            <w:tcW w:w="8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5987" w14:textId="77777777" w:rsidR="000F5250" w:rsidRDefault="000F5250">
            <w:pPr>
              <w:pStyle w:val="TableParagraph"/>
              <w:kinsoku w:val="0"/>
              <w:overflowPunct w:val="0"/>
              <w:spacing w:before="30" w:line="266" w:lineRule="auto"/>
              <w:ind w:left="106" w:right="9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4"/>
              </w:rPr>
              <w:t>教学经历：近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cs="Times New Roman"/>
              </w:rPr>
              <w:t xml:space="preserve">5 </w:t>
            </w:r>
            <w:r>
              <w:rPr>
                <w:rFonts w:hint="eastAsia"/>
                <w:spacing w:val="-6"/>
              </w:rPr>
              <w:t>年来在承担学校教学任务、开展教学研究、获得教学奖励方面</w:t>
            </w:r>
            <w:r>
              <w:rPr>
                <w:rFonts w:hint="eastAsia"/>
              </w:rPr>
              <w:t>的情况）</w:t>
            </w:r>
          </w:p>
          <w:p w14:paraId="53955F04" w14:textId="77777777" w:rsidR="00F5034D" w:rsidRDefault="00F5034D">
            <w:pPr>
              <w:pStyle w:val="TableParagraph"/>
              <w:kinsoku w:val="0"/>
              <w:overflowPunct w:val="0"/>
              <w:spacing w:before="30" w:line="266" w:lineRule="auto"/>
              <w:ind w:left="106" w:right="91"/>
            </w:pPr>
          </w:p>
        </w:tc>
      </w:tr>
    </w:tbl>
    <w:p w14:paraId="390C8F2C" w14:textId="77777777" w:rsidR="000F5250" w:rsidRDefault="000F5250">
      <w:pPr>
        <w:pStyle w:val="a5"/>
        <w:numPr>
          <w:ilvl w:val="0"/>
          <w:numId w:val="9"/>
        </w:numPr>
        <w:tabs>
          <w:tab w:val="left" w:pos="933"/>
        </w:tabs>
        <w:kinsoku w:val="0"/>
        <w:overflowPunct w:val="0"/>
        <w:spacing w:before="133"/>
        <w:ind w:left="932" w:hanging="282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课程思政建设</w:t>
      </w:r>
      <w:proofErr w:type="gramEnd"/>
      <w:r>
        <w:rPr>
          <w:rFonts w:hint="eastAsia"/>
          <w:b/>
          <w:bCs/>
          <w:sz w:val="28"/>
          <w:szCs w:val="28"/>
        </w:rPr>
        <w:t>基础（</w:t>
      </w:r>
      <w:r>
        <w:rPr>
          <w:b/>
          <w:bCs/>
          <w:sz w:val="28"/>
          <w:szCs w:val="28"/>
        </w:rPr>
        <w:t>500</w:t>
      </w:r>
      <w:r>
        <w:rPr>
          <w:rFonts w:hint="eastAsia"/>
          <w:b/>
          <w:bCs/>
          <w:sz w:val="28"/>
          <w:szCs w:val="28"/>
        </w:rPr>
        <w:t>字以内）</w:t>
      </w:r>
    </w:p>
    <w:p w14:paraId="31DD6F9D" w14:textId="77777777" w:rsidR="000F5250" w:rsidRDefault="000F5250">
      <w:pPr>
        <w:pStyle w:val="a3"/>
        <w:kinsoku w:val="0"/>
        <w:overflowPunct w:val="0"/>
        <w:spacing w:before="4"/>
        <w:rPr>
          <w:b/>
          <w:bCs/>
          <w:sz w:val="10"/>
          <w:szCs w:val="10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</w:tblGrid>
      <w:tr w:rsidR="000F5250" w14:paraId="1F1B28EC" w14:textId="77777777">
        <w:trPr>
          <w:trHeight w:val="2400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1B4" w14:textId="77777777" w:rsidR="000F5250" w:rsidRDefault="000F5250">
            <w:pPr>
              <w:pStyle w:val="TableParagraph"/>
              <w:kinsoku w:val="0"/>
              <w:overflowPunct w:val="0"/>
              <w:spacing w:before="7" w:line="235" w:lineRule="auto"/>
              <w:ind w:left="108" w:right="-15"/>
            </w:pPr>
            <w:r>
              <w:rPr>
                <w:rFonts w:hint="eastAsia"/>
              </w:rPr>
              <w:t>开展课程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以来，面向学生的届数、课程建设成果、课程思政工作开展情况等</w:t>
            </w:r>
          </w:p>
          <w:p w14:paraId="50210DCC" w14:textId="77777777" w:rsidR="00F5034D" w:rsidRDefault="00F5034D">
            <w:pPr>
              <w:pStyle w:val="TableParagraph"/>
              <w:kinsoku w:val="0"/>
              <w:overflowPunct w:val="0"/>
              <w:spacing w:before="7" w:line="235" w:lineRule="auto"/>
              <w:ind w:left="108" w:right="-15"/>
            </w:pPr>
          </w:p>
        </w:tc>
      </w:tr>
    </w:tbl>
    <w:p w14:paraId="6FFDA918" w14:textId="77777777" w:rsidR="000F5250" w:rsidRDefault="000F5250">
      <w:pPr>
        <w:pStyle w:val="a5"/>
        <w:numPr>
          <w:ilvl w:val="0"/>
          <w:numId w:val="9"/>
        </w:numPr>
        <w:tabs>
          <w:tab w:val="left" w:pos="933"/>
        </w:tabs>
        <w:kinsoku w:val="0"/>
        <w:overflowPunct w:val="0"/>
        <w:spacing w:before="132"/>
        <w:ind w:left="932" w:hanging="282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课程思政育人</w:t>
      </w:r>
      <w:proofErr w:type="gramEnd"/>
      <w:r>
        <w:rPr>
          <w:rFonts w:hint="eastAsia"/>
          <w:b/>
          <w:bCs/>
          <w:sz w:val="28"/>
          <w:szCs w:val="28"/>
        </w:rPr>
        <w:t>目标、主要融入点和教学方法（</w:t>
      </w:r>
      <w:r>
        <w:rPr>
          <w:rFonts w:hint="eastAsia"/>
          <w:b/>
          <w:bCs/>
          <w:spacing w:val="-37"/>
          <w:sz w:val="28"/>
          <w:szCs w:val="28"/>
        </w:rPr>
        <w:t>各</w:t>
      </w:r>
      <w:r>
        <w:rPr>
          <w:b/>
          <w:bCs/>
          <w:spacing w:val="-3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500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rFonts w:hint="eastAsia"/>
          <w:b/>
          <w:bCs/>
          <w:spacing w:val="-19"/>
          <w:sz w:val="28"/>
          <w:szCs w:val="28"/>
        </w:rPr>
        <w:t>字以内</w:t>
      </w:r>
      <w:r>
        <w:rPr>
          <w:rFonts w:hint="eastAsia"/>
          <w:b/>
          <w:bCs/>
          <w:sz w:val="28"/>
          <w:szCs w:val="28"/>
        </w:rPr>
        <w:t>）</w:t>
      </w:r>
    </w:p>
    <w:p w14:paraId="714CE2DF" w14:textId="77777777" w:rsidR="000F5250" w:rsidRDefault="000F5250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2"/>
      </w:tblGrid>
      <w:tr w:rsidR="000F5250" w14:paraId="09E8E676" w14:textId="77777777">
        <w:trPr>
          <w:trHeight w:val="2493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73F" w14:textId="77777777" w:rsidR="000F5250" w:rsidRDefault="000F5250">
            <w:pPr>
              <w:pStyle w:val="TableParagraph"/>
              <w:kinsoku w:val="0"/>
              <w:overflowPunct w:val="0"/>
              <w:spacing w:before="4"/>
              <w:ind w:left="106"/>
              <w:jc w:val="both"/>
            </w:pPr>
            <w:r>
              <w:t xml:space="preserve">4.1 </w:t>
            </w:r>
            <w:proofErr w:type="gramStart"/>
            <w:r>
              <w:rPr>
                <w:rFonts w:hint="eastAsia"/>
              </w:rPr>
              <w:t>课程思政育人</w:t>
            </w:r>
            <w:proofErr w:type="gramEnd"/>
            <w:r>
              <w:rPr>
                <w:rFonts w:hint="eastAsia"/>
              </w:rPr>
              <w:t>目标</w:t>
            </w:r>
          </w:p>
          <w:p w14:paraId="308D9475" w14:textId="77777777" w:rsidR="000F5250" w:rsidRDefault="000F5250">
            <w:pPr>
              <w:pStyle w:val="TableParagraph"/>
              <w:kinsoku w:val="0"/>
              <w:overflowPunct w:val="0"/>
              <w:spacing w:before="4" w:line="242" w:lineRule="auto"/>
              <w:ind w:left="106" w:right="97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3"/>
              </w:rPr>
              <w:t>准确理解和把握</w:t>
            </w:r>
            <w:proofErr w:type="gramStart"/>
            <w:r>
              <w:rPr>
                <w:rFonts w:hint="eastAsia"/>
                <w:spacing w:val="-3"/>
              </w:rPr>
              <w:t>课程思政建设</w:t>
            </w:r>
            <w:proofErr w:type="gramEnd"/>
            <w:r>
              <w:rPr>
                <w:rFonts w:hint="eastAsia"/>
                <w:spacing w:val="-3"/>
              </w:rPr>
              <w:t>的目标要求和内容重点，结合本校办学定位、学</w:t>
            </w:r>
            <w:r>
              <w:rPr>
                <w:rFonts w:hint="eastAsia"/>
                <w:spacing w:val="-6"/>
              </w:rPr>
              <w:t>生情况、专业人才培养要求，简要描述学习本课程后应该达到的知识、能力、素</w:t>
            </w:r>
            <w:r>
              <w:rPr>
                <w:rFonts w:hint="eastAsia"/>
              </w:rPr>
              <w:t>质目标，重点描述素质或价值塑造目标）</w:t>
            </w:r>
          </w:p>
          <w:p w14:paraId="42852BAA" w14:textId="77777777" w:rsidR="00F5034D" w:rsidRDefault="00F5034D">
            <w:pPr>
              <w:pStyle w:val="TableParagraph"/>
              <w:kinsoku w:val="0"/>
              <w:overflowPunct w:val="0"/>
              <w:spacing w:before="4" w:line="242" w:lineRule="auto"/>
              <w:ind w:left="106" w:right="97"/>
              <w:jc w:val="both"/>
            </w:pPr>
          </w:p>
        </w:tc>
      </w:tr>
    </w:tbl>
    <w:p w14:paraId="46DDFE34" w14:textId="77777777" w:rsidR="000F5250" w:rsidRDefault="000F5250">
      <w:pPr>
        <w:rPr>
          <w:b/>
          <w:bCs/>
          <w:sz w:val="10"/>
          <w:szCs w:val="10"/>
        </w:rPr>
        <w:sectPr w:rsidR="000F5250">
          <w:pgSz w:w="11910" w:h="16840"/>
          <w:pgMar w:top="1580" w:right="1160" w:bottom="1960" w:left="1160" w:header="0" w:footer="1761" w:gutter="0"/>
          <w:cols w:space="720"/>
          <w:noEndnote/>
        </w:sectPr>
      </w:pPr>
    </w:p>
    <w:p w14:paraId="4D6DF9B7" w14:textId="77777777" w:rsidR="000F5250" w:rsidRDefault="000F5250">
      <w:pPr>
        <w:pStyle w:val="a3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3223"/>
        <w:gridCol w:w="2224"/>
        <w:gridCol w:w="2297"/>
      </w:tblGrid>
      <w:tr w:rsidR="000F5250" w14:paraId="087491CF" w14:textId="77777777">
        <w:trPr>
          <w:trHeight w:val="3800"/>
        </w:trPr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FBE" w14:textId="77777777" w:rsidR="000F5250" w:rsidRDefault="000F5250">
            <w:pPr>
              <w:pStyle w:val="TableParagraph"/>
              <w:kinsoku w:val="0"/>
              <w:overflowPunct w:val="0"/>
              <w:spacing w:before="31" w:line="266" w:lineRule="auto"/>
              <w:ind w:left="106" w:right="-29"/>
            </w:pPr>
            <w:r>
              <w:t>4.2</w:t>
            </w:r>
            <w:r>
              <w:rPr>
                <w:spacing w:val="-16"/>
              </w:rPr>
              <w:t xml:space="preserve"> </w:t>
            </w:r>
            <w:proofErr w:type="gramStart"/>
            <w:r>
              <w:rPr>
                <w:rFonts w:hint="eastAsia"/>
                <w:spacing w:val="-16"/>
              </w:rPr>
              <w:t>课程思政主要</w:t>
            </w:r>
            <w:proofErr w:type="gramEnd"/>
            <w:r>
              <w:rPr>
                <w:rFonts w:hint="eastAsia"/>
                <w:spacing w:val="-16"/>
              </w:rPr>
              <w:t>融入点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"/>
              </w:rPr>
              <w:t>即将育人内容与专业知识技能教育内容有机融合情况，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简要描述该课程的育人元素及其在课程教学中的切入点和实施路径）</w:t>
            </w:r>
          </w:p>
          <w:p w14:paraId="36F5A2D5" w14:textId="77777777" w:rsidR="00F5034D" w:rsidRDefault="00F5034D">
            <w:pPr>
              <w:pStyle w:val="TableParagraph"/>
              <w:kinsoku w:val="0"/>
              <w:overflowPunct w:val="0"/>
              <w:spacing w:before="31" w:line="266" w:lineRule="auto"/>
              <w:ind w:left="106" w:right="-29"/>
            </w:pPr>
          </w:p>
        </w:tc>
      </w:tr>
      <w:tr w:rsidR="000F5250" w14:paraId="5A7DDD6A" w14:textId="77777777">
        <w:trPr>
          <w:trHeight w:val="415"/>
        </w:trPr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029" w14:textId="77777777" w:rsidR="000F5250" w:rsidRDefault="000F5250">
            <w:pPr>
              <w:pStyle w:val="TableParagraph"/>
              <w:kinsoku w:val="0"/>
              <w:overflowPunct w:val="0"/>
              <w:spacing w:before="54"/>
              <w:ind w:left="106"/>
            </w:pPr>
            <w:r>
              <w:t xml:space="preserve">4.3 </w:t>
            </w:r>
            <w:r>
              <w:rPr>
                <w:rFonts w:hint="eastAsia"/>
              </w:rPr>
              <w:t>教学内容概述、</w:t>
            </w:r>
            <w:proofErr w:type="gramStart"/>
            <w:r>
              <w:rPr>
                <w:rFonts w:hint="eastAsia"/>
              </w:rPr>
              <w:t>课程思政育人</w:t>
            </w:r>
            <w:proofErr w:type="gramEnd"/>
            <w:r>
              <w:rPr>
                <w:rFonts w:hint="eastAsia"/>
              </w:rPr>
              <w:t>目标、教学方法</w:t>
            </w:r>
          </w:p>
        </w:tc>
      </w:tr>
      <w:tr w:rsidR="000F5250" w14:paraId="2DEF4A81" w14:textId="77777777">
        <w:trPr>
          <w:trHeight w:val="36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038D" w14:textId="77777777" w:rsidR="000F5250" w:rsidRDefault="000F5250">
            <w:pPr>
              <w:pStyle w:val="TableParagraph"/>
              <w:kinsoku w:val="0"/>
              <w:overflowPunct w:val="0"/>
              <w:spacing w:before="28"/>
              <w:ind w:left="163" w:right="154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FC1C" w14:textId="77777777" w:rsidR="000F5250" w:rsidRDefault="000F5250">
            <w:pPr>
              <w:pStyle w:val="TableParagraph"/>
              <w:kinsoku w:val="0"/>
              <w:overflowPunct w:val="0"/>
              <w:spacing w:before="28"/>
              <w:ind w:left="890"/>
            </w:pPr>
            <w:r>
              <w:rPr>
                <w:rFonts w:hint="eastAsia"/>
              </w:rPr>
              <w:t>教学内容概述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761" w14:textId="77777777" w:rsidR="000F5250" w:rsidRDefault="000F5250">
            <w:pPr>
              <w:pStyle w:val="TableParagraph"/>
              <w:kinsoku w:val="0"/>
              <w:overflowPunct w:val="0"/>
              <w:spacing w:before="28"/>
              <w:ind w:left="151"/>
            </w:pPr>
            <w:proofErr w:type="gramStart"/>
            <w:r>
              <w:rPr>
                <w:rFonts w:hint="eastAsia"/>
              </w:rPr>
              <w:t>课程思政育人</w:t>
            </w:r>
            <w:proofErr w:type="gramEnd"/>
            <w:r>
              <w:rPr>
                <w:rFonts w:hint="eastAsia"/>
              </w:rPr>
              <w:t>目标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97A" w14:textId="77777777" w:rsidR="000F5250" w:rsidRDefault="000F5250">
            <w:pPr>
              <w:pStyle w:val="TableParagraph"/>
              <w:kinsoku w:val="0"/>
              <w:overflowPunct w:val="0"/>
              <w:spacing w:before="28"/>
              <w:ind w:left="668"/>
            </w:pPr>
            <w:r>
              <w:rPr>
                <w:rFonts w:hint="eastAsia"/>
              </w:rPr>
              <w:t>教学方法</w:t>
            </w:r>
          </w:p>
        </w:tc>
      </w:tr>
      <w:tr w:rsidR="000F5250" w14:paraId="18599DBA" w14:textId="77777777">
        <w:trPr>
          <w:trHeight w:val="3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FEA5" w14:textId="77777777" w:rsidR="000F5250" w:rsidRDefault="000F5250">
            <w:pPr>
              <w:pStyle w:val="TableParagraph"/>
              <w:kinsoku w:val="0"/>
              <w:overflowPunct w:val="0"/>
              <w:spacing w:before="4"/>
              <w:ind w:left="9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DA3B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E8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E3F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4DC3DDFE" w14:textId="77777777">
        <w:trPr>
          <w:trHeight w:val="3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F31" w14:textId="77777777" w:rsidR="000F5250" w:rsidRDefault="000F5250">
            <w:pPr>
              <w:pStyle w:val="TableParagraph"/>
              <w:kinsoku w:val="0"/>
              <w:overflowPunct w:val="0"/>
              <w:spacing w:before="3"/>
              <w:ind w:left="9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499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DB5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059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7C3A09DE" w14:textId="77777777">
        <w:trPr>
          <w:trHeight w:val="36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642" w14:textId="77777777" w:rsidR="000F5250" w:rsidRDefault="000F5250">
            <w:pPr>
              <w:pStyle w:val="TableParagraph"/>
              <w:kinsoku w:val="0"/>
              <w:overflowPunct w:val="0"/>
              <w:spacing w:before="4"/>
              <w:ind w:left="9"/>
              <w:jc w:val="center"/>
            </w:pPr>
            <w: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6BC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70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BA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3F143560" w14:textId="77777777">
        <w:trPr>
          <w:trHeight w:val="3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8CFF" w14:textId="77777777" w:rsidR="000F5250" w:rsidRDefault="000F5250">
            <w:pPr>
              <w:pStyle w:val="TableParagraph"/>
              <w:kinsoku w:val="0"/>
              <w:overflowPunct w:val="0"/>
              <w:spacing w:before="3"/>
              <w:ind w:left="9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C82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FA51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CF43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6C3D65C1" w14:textId="77777777">
        <w:trPr>
          <w:trHeight w:val="3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D45" w14:textId="77777777" w:rsidR="000F5250" w:rsidRDefault="000F5250">
            <w:pPr>
              <w:pStyle w:val="TableParagraph"/>
              <w:kinsoku w:val="0"/>
              <w:overflowPunct w:val="0"/>
              <w:spacing w:before="2"/>
              <w:ind w:left="9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67E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137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708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34A9535A" w14:textId="77777777">
        <w:trPr>
          <w:trHeight w:val="36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407" w14:textId="77777777" w:rsidR="000F5250" w:rsidRDefault="000F5250">
            <w:pPr>
              <w:pStyle w:val="TableParagraph"/>
              <w:kinsoku w:val="0"/>
              <w:overflowPunct w:val="0"/>
              <w:spacing w:before="3"/>
              <w:ind w:left="9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E35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3E6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26EE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697B5AFA" w14:textId="77777777">
        <w:trPr>
          <w:trHeight w:val="3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3D5" w14:textId="77777777" w:rsidR="000F5250" w:rsidRDefault="000F5250">
            <w:pPr>
              <w:pStyle w:val="TableParagraph"/>
              <w:kinsoku w:val="0"/>
              <w:overflowPunct w:val="0"/>
              <w:spacing w:before="2"/>
              <w:ind w:left="163" w:right="154"/>
              <w:jc w:val="center"/>
            </w:pPr>
            <w:r>
              <w:t>...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ECD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1F1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41BA" w14:textId="77777777" w:rsidR="000F5250" w:rsidRPr="00F5034D" w:rsidRDefault="000F5250">
            <w:pPr>
              <w:pStyle w:val="TableParagraph"/>
              <w:kinsoku w:val="0"/>
              <w:overflowPunct w:val="0"/>
              <w:rPr>
                <w:rFonts w:hAnsi="仿宋" w:cs="Times New Roman"/>
              </w:rPr>
            </w:pPr>
          </w:p>
        </w:tc>
      </w:tr>
      <w:tr w:rsidR="000F5250" w14:paraId="029525A6" w14:textId="77777777">
        <w:trPr>
          <w:trHeight w:val="363"/>
        </w:trPr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23EE" w14:textId="77777777" w:rsidR="000F5250" w:rsidRDefault="000F5250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</w:rPr>
            </w:pPr>
            <w:r>
              <w:t xml:space="preserve">4.4 </w:t>
            </w:r>
            <w:proofErr w:type="gramStart"/>
            <w:r>
              <w:rPr>
                <w:rFonts w:hint="eastAsia"/>
                <w:b/>
                <w:bCs/>
              </w:rPr>
              <w:t>课程思政教学</w:t>
            </w:r>
            <w:proofErr w:type="gramEnd"/>
            <w:r>
              <w:rPr>
                <w:rFonts w:hint="eastAsia"/>
                <w:b/>
                <w:bCs/>
              </w:rPr>
              <w:t>（课堂或实践）实录视频（线上课程可不提供）</w:t>
            </w:r>
          </w:p>
        </w:tc>
      </w:tr>
      <w:tr w:rsidR="000F5250" w14:paraId="4BBD6AEE" w14:textId="77777777">
        <w:trPr>
          <w:trHeight w:val="1248"/>
        </w:trPr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1005" w14:textId="77777777" w:rsidR="000F5250" w:rsidRDefault="000F5250">
            <w:pPr>
              <w:pStyle w:val="TableParagraph"/>
              <w:kinsoku w:val="0"/>
              <w:overflowPunct w:val="0"/>
              <w:spacing w:before="3" w:line="242" w:lineRule="auto"/>
              <w:ind w:left="106" w:right="73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</w:rPr>
              <w:t>完整的一节课堂实录，至少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cs="Times New Roman"/>
              </w:rPr>
              <w:t xml:space="preserve">40 </w:t>
            </w:r>
            <w:r>
              <w:rPr>
                <w:rFonts w:hint="eastAsia"/>
                <w:spacing w:val="-13"/>
              </w:rPr>
              <w:t>分钟，技术要求：分辨率</w:t>
            </w:r>
            <w:r>
              <w:rPr>
                <w:spacing w:val="-13"/>
              </w:rPr>
              <w:t xml:space="preserve"> </w:t>
            </w:r>
            <w:r>
              <w:rPr>
                <w:rFonts w:ascii="Times New Roman" w:cs="Times New Roman"/>
              </w:rPr>
              <w:t xml:space="preserve">720P </w:t>
            </w:r>
            <w:r>
              <w:rPr>
                <w:rFonts w:hint="eastAsia"/>
                <w:spacing w:val="-2"/>
              </w:rPr>
              <w:t>及以上，</w:t>
            </w:r>
            <w:r>
              <w:rPr>
                <w:rFonts w:ascii="Times New Roman" w:cs="Times New Roman"/>
                <w:spacing w:val="-6"/>
              </w:rPr>
              <w:t xml:space="preserve">MP4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spacing w:val="-1"/>
              </w:rPr>
              <w:t>式，图像清晰稳定，声音清楚。教师必须出镜，视频中需标注教师姓名、单位；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4"/>
              </w:rPr>
              <w:t>要有学生的镜头，并须告知学生可能出现在视频中，此视频会公开。</w:t>
            </w:r>
            <w:r>
              <w:rPr>
                <w:rFonts w:hint="eastAsia"/>
              </w:rPr>
              <w:t>）</w:t>
            </w:r>
          </w:p>
        </w:tc>
      </w:tr>
    </w:tbl>
    <w:p w14:paraId="3CBC1882" w14:textId="77777777" w:rsidR="000F5250" w:rsidRDefault="000F5250">
      <w:pPr>
        <w:pStyle w:val="a3"/>
        <w:kinsoku w:val="0"/>
        <w:overflowPunct w:val="0"/>
        <w:spacing w:before="31" w:line="266" w:lineRule="auto"/>
        <w:ind w:left="371" w:right="100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（注：</w:t>
      </w:r>
      <w:r>
        <w:rPr>
          <w:rFonts w:ascii="Times New Roman" w:cs="Times New Roman"/>
          <w:b/>
          <w:bCs/>
          <w:sz w:val="24"/>
          <w:szCs w:val="24"/>
        </w:rPr>
        <w:t xml:space="preserve">4.1-4.4 </w:t>
      </w:r>
      <w:r>
        <w:rPr>
          <w:rFonts w:hint="eastAsia"/>
          <w:b/>
          <w:bCs/>
          <w:sz w:val="24"/>
          <w:szCs w:val="24"/>
        </w:rPr>
        <w:t>涉及材料均可能在网上公开，</w:t>
      </w:r>
      <w:proofErr w:type="gramStart"/>
      <w:r>
        <w:rPr>
          <w:rFonts w:hint="eastAsia"/>
          <w:b/>
          <w:bCs/>
          <w:sz w:val="24"/>
          <w:szCs w:val="24"/>
        </w:rPr>
        <w:t>请严格</w:t>
      </w:r>
      <w:proofErr w:type="gramEnd"/>
      <w:r>
        <w:rPr>
          <w:rFonts w:hint="eastAsia"/>
          <w:b/>
          <w:bCs/>
          <w:sz w:val="24"/>
          <w:szCs w:val="24"/>
        </w:rPr>
        <w:t>审查，确保不违反有关法律及保密规定。</w:t>
      </w:r>
    </w:p>
    <w:p w14:paraId="17050A39" w14:textId="30A8CA57" w:rsidR="000F5250" w:rsidRDefault="00D72986">
      <w:pPr>
        <w:pStyle w:val="a5"/>
        <w:numPr>
          <w:ilvl w:val="0"/>
          <w:numId w:val="9"/>
        </w:numPr>
        <w:tabs>
          <w:tab w:val="left" w:pos="933"/>
        </w:tabs>
        <w:kinsoku w:val="0"/>
        <w:overflowPunct w:val="0"/>
        <w:spacing w:before="98"/>
        <w:ind w:left="932" w:hanging="282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417B23B0" wp14:editId="4A04AE8A">
                <wp:simplePos x="0" y="0"/>
                <wp:positionH relativeFrom="page">
                  <wp:posOffset>987425</wp:posOffset>
                </wp:positionH>
                <wp:positionV relativeFrom="paragraph">
                  <wp:posOffset>377825</wp:posOffset>
                </wp:positionV>
                <wp:extent cx="5584825" cy="151765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51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DEBBB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before="30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（概述本课程在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课程思政建设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中的特色及教学改革创新点。）</w:t>
                            </w:r>
                          </w:p>
                          <w:p w14:paraId="47F93568" w14:textId="77777777" w:rsidR="00F5034D" w:rsidRDefault="00F5034D">
                            <w:pPr>
                              <w:pStyle w:val="a3"/>
                              <w:kinsoku w:val="0"/>
                              <w:overflowPunct w:val="0"/>
                              <w:spacing w:before="30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2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5pt;margin-top:29.75pt;width:439.75pt;height:119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" o:allowincell="f" filled="f" strokeweight=".48pt">
                <v:textbox inset="0,0,0,0">
                  <w:txbxContent>
                    <w:p w14:paraId="446DEBBB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before="30"/>
                        <w:ind w:left="10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（概述本课程在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课程思政建设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>中的特色及教学改革创新点。）</w:t>
                      </w:r>
                    </w:p>
                    <w:p w14:paraId="47F93568" w14:textId="77777777" w:rsidR="00F5034D" w:rsidRDefault="00F5034D">
                      <w:pPr>
                        <w:pStyle w:val="a3"/>
                        <w:kinsoku w:val="0"/>
                        <w:overflowPunct w:val="0"/>
                        <w:spacing w:before="30"/>
                        <w:ind w:left="10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5250">
        <w:rPr>
          <w:rFonts w:hint="eastAsia"/>
          <w:b/>
          <w:bCs/>
          <w:sz w:val="28"/>
          <w:szCs w:val="28"/>
        </w:rPr>
        <w:t>特色与创新（</w:t>
      </w:r>
      <w:r w:rsidR="000F5250">
        <w:rPr>
          <w:b/>
          <w:bCs/>
          <w:sz w:val="28"/>
          <w:szCs w:val="28"/>
        </w:rPr>
        <w:t>500</w:t>
      </w:r>
      <w:r w:rsidR="000F5250">
        <w:rPr>
          <w:b/>
          <w:bCs/>
          <w:spacing w:val="-19"/>
          <w:sz w:val="28"/>
          <w:szCs w:val="28"/>
        </w:rPr>
        <w:t xml:space="preserve"> </w:t>
      </w:r>
      <w:r w:rsidR="000F5250">
        <w:rPr>
          <w:rFonts w:hint="eastAsia"/>
          <w:b/>
          <w:bCs/>
          <w:spacing w:val="-19"/>
          <w:sz w:val="28"/>
          <w:szCs w:val="28"/>
        </w:rPr>
        <w:t>字以内</w:t>
      </w:r>
      <w:r w:rsidR="000F5250">
        <w:rPr>
          <w:rFonts w:hint="eastAsia"/>
          <w:b/>
          <w:bCs/>
          <w:sz w:val="28"/>
          <w:szCs w:val="28"/>
        </w:rPr>
        <w:t>）</w:t>
      </w:r>
    </w:p>
    <w:p w14:paraId="3765DBC3" w14:textId="77777777" w:rsidR="000F5250" w:rsidRDefault="000F525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14:paraId="59ACA460" w14:textId="7421B2B8" w:rsidR="000F5250" w:rsidRDefault="00D72986">
      <w:pPr>
        <w:pStyle w:val="a5"/>
        <w:numPr>
          <w:ilvl w:val="0"/>
          <w:numId w:val="9"/>
        </w:numPr>
        <w:tabs>
          <w:tab w:val="left" w:pos="936"/>
        </w:tabs>
        <w:kinsoku w:val="0"/>
        <w:overflowPunct w:val="0"/>
        <w:spacing w:before="206"/>
        <w:ind w:left="935" w:hanging="285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0" allowOverlap="1" wp14:anchorId="2C14DF8B" wp14:editId="375933B7">
                <wp:simplePos x="0" y="0"/>
                <wp:positionH relativeFrom="page">
                  <wp:posOffset>999490</wp:posOffset>
                </wp:positionH>
                <wp:positionV relativeFrom="paragraph">
                  <wp:posOffset>445770</wp:posOffset>
                </wp:positionV>
                <wp:extent cx="5561330" cy="214376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43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75001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在立项建设期内的规划（包括建设目标、建设机制、创新举措、预期成果等）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DF8B" id="Text Box 7" o:spid="_x0000_s1027" type="#_x0000_t202" style="position:absolute;left:0;text-align:left;margin-left:78.7pt;margin-top:35.1pt;width:437.9pt;height:168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" o:allowincell="f" filled="f" strokeweight=".48pt">
                <v:textbox inset="0,0,0,0">
                  <w:txbxContent>
                    <w:p w14:paraId="37375001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before="65"/>
                        <w:ind w:left="10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在立项建设期内的规划（包括建设目标、建设机制、创新举措、预期成果等）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5250">
        <w:rPr>
          <w:rFonts w:hint="eastAsia"/>
          <w:b/>
          <w:bCs/>
          <w:sz w:val="28"/>
          <w:szCs w:val="28"/>
        </w:rPr>
        <w:t>建设规划（</w:t>
      </w:r>
      <w:r w:rsidR="000F5250">
        <w:rPr>
          <w:b/>
          <w:bCs/>
          <w:sz w:val="28"/>
          <w:szCs w:val="28"/>
        </w:rPr>
        <w:t>500</w:t>
      </w:r>
      <w:r w:rsidR="000F5250">
        <w:rPr>
          <w:rFonts w:hint="eastAsia"/>
          <w:b/>
          <w:bCs/>
          <w:sz w:val="28"/>
          <w:szCs w:val="28"/>
        </w:rPr>
        <w:t>字以内）</w:t>
      </w:r>
    </w:p>
    <w:p w14:paraId="4F2ADD3A" w14:textId="77777777" w:rsidR="000F5250" w:rsidRDefault="000F5250">
      <w:pPr>
        <w:pStyle w:val="a5"/>
        <w:numPr>
          <w:ilvl w:val="0"/>
          <w:numId w:val="9"/>
        </w:numPr>
        <w:tabs>
          <w:tab w:val="left" w:pos="936"/>
        </w:tabs>
        <w:kinsoku w:val="0"/>
        <w:overflowPunct w:val="0"/>
        <w:spacing w:before="104" w:after="132"/>
        <w:ind w:left="935" w:hanging="28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课程负责人承诺</w:t>
      </w:r>
    </w:p>
    <w:p w14:paraId="3A75D88E" w14:textId="76F20EDF" w:rsidR="000F5250" w:rsidRDefault="00D72986">
      <w:pPr>
        <w:pStyle w:val="a3"/>
        <w:kinsoku w:val="0"/>
        <w:overflowPunct w:val="0"/>
        <w:ind w:left="38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7D0B1B6" wp14:editId="673F000E">
                <wp:extent cx="5595620" cy="1225550"/>
                <wp:effectExtent l="7620" t="10795" r="6985" b="1143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22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90F39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FD9CF02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line="235" w:lineRule="auto"/>
                              <w:ind w:left="104" w:right="39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本人已认真填写并检查以上材料，保证内容真实有效，保证课程资源知识产权清晰、无侵权使用的情况，课程资源内容不存在思想性、科学性和规范性问题。</w:t>
                            </w:r>
                          </w:p>
                          <w:p w14:paraId="01E73647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19FE43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line="304" w:lineRule="exact"/>
                              <w:ind w:right="262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课程负责人（签字</w:t>
                            </w:r>
                            <w:r>
                              <w:rPr>
                                <w:rFonts w:hint="eastAsia"/>
                                <w:spacing w:val="-12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63C1A38" w14:textId="77777777" w:rsidR="000F5250" w:rsidRDefault="000F5250">
                            <w:pPr>
                              <w:pStyle w:val="a3"/>
                              <w:tabs>
                                <w:tab w:val="left" w:pos="599"/>
                                <w:tab w:val="left" w:pos="1199"/>
                              </w:tabs>
                              <w:kinsoku w:val="0"/>
                              <w:overflowPunct w:val="0"/>
                              <w:spacing w:line="304" w:lineRule="exact"/>
                              <w:ind w:right="262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5034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5034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0B1B6" id="Text Box 8" o:spid="_x0000_s1028" type="#_x0000_t202" style="width:440.6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" filled="f" strokeweight=".48pt">
                <v:textbox inset="0,0,0,0">
                  <w:txbxContent>
                    <w:p w14:paraId="3A490F39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before="1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FD9CF02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line="235" w:lineRule="auto"/>
                        <w:ind w:left="104" w:right="39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本人已认真填写并检查以上材料，保证内容真实有效，保证课程资源知识产权清晰、无侵权使用的情况，课程资源内容不存在思想性、科学性和规范性问题。</w:t>
                      </w:r>
                    </w:p>
                    <w:p w14:paraId="01E73647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before="11"/>
                        <w:rPr>
                          <w:sz w:val="22"/>
                          <w:szCs w:val="22"/>
                        </w:rPr>
                      </w:pPr>
                    </w:p>
                    <w:p w14:paraId="1E19FE43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line="304" w:lineRule="exact"/>
                        <w:ind w:right="2621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课程负责人（签字</w:t>
                      </w:r>
                      <w:r>
                        <w:rPr>
                          <w:rFonts w:hint="eastAsia"/>
                          <w:spacing w:val="-12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63C1A38" w14:textId="77777777" w:rsidR="000F5250" w:rsidRDefault="000F5250">
                      <w:pPr>
                        <w:pStyle w:val="a3"/>
                        <w:tabs>
                          <w:tab w:val="left" w:pos="599"/>
                          <w:tab w:val="left" w:pos="1199"/>
                        </w:tabs>
                        <w:kinsoku w:val="0"/>
                        <w:overflowPunct w:val="0"/>
                        <w:spacing w:line="304" w:lineRule="exact"/>
                        <w:ind w:right="2621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F5034D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F5034D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19B4C" w14:textId="77777777" w:rsidR="000F5250" w:rsidRDefault="000F5250">
      <w:pPr>
        <w:pStyle w:val="a3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16AF990A" w14:textId="46473A05" w:rsidR="000F5250" w:rsidRDefault="00D72986">
      <w:pPr>
        <w:pStyle w:val="a5"/>
        <w:numPr>
          <w:ilvl w:val="0"/>
          <w:numId w:val="9"/>
        </w:numPr>
        <w:tabs>
          <w:tab w:val="left" w:pos="936"/>
        </w:tabs>
        <w:kinsoku w:val="0"/>
        <w:overflowPunct w:val="0"/>
        <w:spacing w:before="62"/>
        <w:ind w:left="935" w:hanging="285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C3E6144" wp14:editId="597DB2F5">
                <wp:simplePos x="0" y="0"/>
                <wp:positionH relativeFrom="page">
                  <wp:posOffset>965835</wp:posOffset>
                </wp:positionH>
                <wp:positionV relativeFrom="paragraph">
                  <wp:posOffset>354330</wp:posOffset>
                </wp:positionV>
                <wp:extent cx="5628005" cy="321945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3219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3FE94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2A3FBE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DC3CE7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1964CD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3CE21F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BB63F9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F747CE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8AAFCE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876959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E14A4E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EC7D69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93EE47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28D80F" w14:textId="77777777" w:rsidR="000F5250" w:rsidRDefault="000F5250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F58F1D" w14:textId="623827C4" w:rsidR="000F5250" w:rsidRDefault="000F5250">
                            <w:pPr>
                              <w:pStyle w:val="a3"/>
                              <w:tabs>
                                <w:tab w:val="left" w:pos="5390"/>
                                <w:tab w:val="left" w:pos="5990"/>
                              </w:tabs>
                              <w:kinsoku w:val="0"/>
                              <w:overflowPunct w:val="0"/>
                              <w:spacing w:line="312" w:lineRule="auto"/>
                              <w:ind w:left="4790" w:right="2620" w:hanging="360"/>
                              <w:rPr>
                                <w:spacing w:val="-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负责人（签字</w:t>
                            </w:r>
                            <w:r>
                              <w:rPr>
                                <w:rFonts w:hint="eastAsia"/>
                                <w:spacing w:val="-129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-9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5034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3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5034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3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7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6144" id="Text Box 9" o:spid="_x0000_s1029" type="#_x0000_t202" style="position:absolute;left:0;text-align:left;margin-left:76.05pt;margin-top:27.9pt;width:443.15pt;height:25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" o:allowincell="f" filled="f" strokeweight=".48pt">
                <v:textbox inset="0,0,0,0">
                  <w:txbxContent>
                    <w:p w14:paraId="2763FE94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2A3FBE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DC3CE7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1964CD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3CE21F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BB63F9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F747CE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8AAFCE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876959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E14A4E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EC7D69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93EE47" w14:textId="77777777" w:rsidR="000F5250" w:rsidRDefault="000F5250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28D80F" w14:textId="77777777" w:rsidR="000F5250" w:rsidRDefault="000F5250">
                      <w:pPr>
                        <w:pStyle w:val="a3"/>
                        <w:kinsoku w:val="0"/>
                        <w:overflowPunct w:val="0"/>
                        <w:spacing w:before="1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F58F1D" w14:textId="623827C4" w:rsidR="000F5250" w:rsidRDefault="000F5250">
                      <w:pPr>
                        <w:pStyle w:val="a3"/>
                        <w:tabs>
                          <w:tab w:val="left" w:pos="5390"/>
                          <w:tab w:val="left" w:pos="5990"/>
                        </w:tabs>
                        <w:kinsoku w:val="0"/>
                        <w:overflowPunct w:val="0"/>
                        <w:spacing w:line="312" w:lineRule="auto"/>
                        <w:ind w:left="4790" w:right="2620" w:hanging="360"/>
                        <w:rPr>
                          <w:spacing w:val="-17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负责人（签字</w:t>
                      </w:r>
                      <w:r>
                        <w:rPr>
                          <w:rFonts w:hint="eastAsia"/>
                          <w:spacing w:val="-129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pacing w:val="-9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F5034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F03E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F5034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F03E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17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0F5250">
        <w:rPr>
          <w:rFonts w:hint="eastAsia"/>
          <w:b/>
          <w:bCs/>
          <w:sz w:val="28"/>
          <w:szCs w:val="28"/>
        </w:rPr>
        <w:t>学校教指委</w:t>
      </w:r>
      <w:proofErr w:type="gramEnd"/>
      <w:r w:rsidR="000F5250">
        <w:rPr>
          <w:rFonts w:hint="eastAsia"/>
          <w:b/>
          <w:bCs/>
          <w:sz w:val="28"/>
          <w:szCs w:val="28"/>
        </w:rPr>
        <w:t>或课程</w:t>
      </w:r>
      <w:proofErr w:type="gramStart"/>
      <w:r w:rsidR="000F5250">
        <w:rPr>
          <w:rFonts w:hint="eastAsia"/>
          <w:b/>
          <w:bCs/>
          <w:sz w:val="28"/>
          <w:szCs w:val="28"/>
        </w:rPr>
        <w:t>思政指导</w:t>
      </w:r>
      <w:proofErr w:type="gramEnd"/>
      <w:r w:rsidR="000F5250">
        <w:rPr>
          <w:rFonts w:hint="eastAsia"/>
          <w:b/>
          <w:bCs/>
          <w:sz w:val="28"/>
          <w:szCs w:val="28"/>
        </w:rPr>
        <w:t>委员会评价意见</w:t>
      </w:r>
    </w:p>
    <w:p w14:paraId="698ED3B8" w14:textId="77777777" w:rsidR="000F5250" w:rsidRDefault="000F525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14:paraId="275D37CD" w14:textId="77777777" w:rsidR="000F5250" w:rsidRDefault="000F5250">
      <w:pPr>
        <w:pStyle w:val="a5"/>
        <w:numPr>
          <w:ilvl w:val="0"/>
          <w:numId w:val="9"/>
        </w:numPr>
        <w:tabs>
          <w:tab w:val="left" w:pos="936"/>
        </w:tabs>
        <w:kinsoku w:val="0"/>
        <w:overflowPunct w:val="0"/>
        <w:spacing w:before="206"/>
        <w:ind w:left="935" w:hanging="28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学校审查意见</w:t>
      </w:r>
    </w:p>
    <w:p w14:paraId="3E3273E9" w14:textId="77777777" w:rsidR="000F5250" w:rsidRDefault="000F5250">
      <w:pPr>
        <w:pStyle w:val="a3"/>
        <w:kinsoku w:val="0"/>
        <w:overflowPunct w:val="0"/>
        <w:spacing w:before="4" w:after="1"/>
        <w:rPr>
          <w:b/>
          <w:bCs/>
          <w:sz w:val="10"/>
          <w:szCs w:val="1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0F5250" w14:paraId="3B811239" w14:textId="77777777">
        <w:trPr>
          <w:trHeight w:val="427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394" w14:textId="77777777" w:rsidR="000F5250" w:rsidRDefault="000F525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2"/>
                <w:szCs w:val="32"/>
              </w:rPr>
            </w:pPr>
          </w:p>
          <w:p w14:paraId="754B57C0" w14:textId="77777777" w:rsidR="000F5250" w:rsidRDefault="000F5250">
            <w:pPr>
              <w:pStyle w:val="TableParagraph"/>
              <w:kinsoku w:val="0"/>
              <w:overflowPunct w:val="0"/>
              <w:spacing w:line="312" w:lineRule="auto"/>
              <w:ind w:left="107" w:right="95" w:firstLine="480"/>
            </w:pPr>
            <w:r>
              <w:rPr>
                <w:rFonts w:hint="eastAsia"/>
                <w:spacing w:val="-6"/>
              </w:rPr>
              <w:t>该课程内容及上传的申报材料无危害国家安全、涉密及其他不适宜公开传播</w:t>
            </w:r>
            <w:r>
              <w:rPr>
                <w:rFonts w:hint="eastAsia"/>
              </w:rPr>
              <w:t>的内容，思想导向正确，不存在思想性问题。</w:t>
            </w:r>
          </w:p>
          <w:p w14:paraId="6672496C" w14:textId="77777777" w:rsidR="000F5250" w:rsidRDefault="000F5250">
            <w:pPr>
              <w:pStyle w:val="TableParagraph"/>
              <w:kinsoku w:val="0"/>
              <w:overflowPunct w:val="0"/>
              <w:spacing w:before="2" w:line="312" w:lineRule="auto"/>
              <w:ind w:left="107" w:right="95" w:firstLine="480"/>
            </w:pPr>
            <w:r>
              <w:rPr>
                <w:rFonts w:hint="eastAsia"/>
                <w:spacing w:val="-6"/>
              </w:rPr>
              <w:t>该课程团队负责人及成员政治立场坚定，遵纪守法，无违法违纪行为，不存</w:t>
            </w:r>
            <w:r>
              <w:rPr>
                <w:rFonts w:hint="eastAsia"/>
              </w:rPr>
              <w:t>在师德师风问题、学术不端等问题，五年内未出现过重大教学事故。</w:t>
            </w:r>
          </w:p>
          <w:p w14:paraId="4977AAFF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EE7CEA8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DEFCA96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33BC83E" w14:textId="77777777" w:rsidR="000F5250" w:rsidRDefault="000F525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14:paraId="477DADCB" w14:textId="77777777" w:rsidR="000F5250" w:rsidRDefault="000F5250">
            <w:pPr>
              <w:pStyle w:val="TableParagraph"/>
              <w:tabs>
                <w:tab w:val="left" w:pos="5054"/>
                <w:tab w:val="left" w:pos="5654"/>
              </w:tabs>
              <w:kinsoku w:val="0"/>
              <w:overflowPunct w:val="0"/>
              <w:spacing w:line="312" w:lineRule="auto"/>
              <w:ind w:left="4454" w:right="2615" w:hanging="480"/>
              <w:rPr>
                <w:spacing w:val="-17"/>
              </w:rPr>
            </w:pPr>
            <w:r>
              <w:rPr>
                <w:rFonts w:hint="eastAsia"/>
              </w:rPr>
              <w:t>学校党委（盖章</w:t>
            </w:r>
            <w:r>
              <w:rPr>
                <w:rFonts w:hint="eastAsia"/>
                <w:spacing w:val="-17"/>
              </w:rPr>
              <w:t>）</w:t>
            </w:r>
            <w:r>
              <w:rPr>
                <w:spacing w:val="-17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A5F6B">
              <w:t xml:space="preserve">   </w:t>
            </w:r>
            <w:r>
              <w:rPr>
                <w:rFonts w:hint="eastAsia"/>
              </w:rPr>
              <w:t>月</w:t>
            </w:r>
            <w:r w:rsidR="008A5F6B">
              <w:t xml:space="preserve">   </w:t>
            </w:r>
            <w:r>
              <w:rPr>
                <w:rFonts w:hint="eastAsia"/>
                <w:spacing w:val="-17"/>
              </w:rPr>
              <w:t>日</w:t>
            </w:r>
          </w:p>
        </w:tc>
      </w:tr>
    </w:tbl>
    <w:p w14:paraId="61A4E780" w14:textId="77777777" w:rsidR="000F5250" w:rsidRDefault="000F5250">
      <w:pPr>
        <w:pStyle w:val="a5"/>
        <w:numPr>
          <w:ilvl w:val="0"/>
          <w:numId w:val="9"/>
        </w:numPr>
        <w:tabs>
          <w:tab w:val="left" w:pos="1077"/>
        </w:tabs>
        <w:kinsoku w:val="0"/>
        <w:overflowPunct w:val="0"/>
        <w:spacing w:before="134"/>
        <w:ind w:left="1076" w:hanging="426"/>
        <w:rPr>
          <w:b/>
          <w:bCs/>
          <w:spacing w:val="-1"/>
          <w:sz w:val="28"/>
          <w:szCs w:val="28"/>
        </w:rPr>
      </w:pPr>
      <w:r>
        <w:rPr>
          <w:rFonts w:hint="eastAsia"/>
          <w:b/>
          <w:bCs/>
          <w:spacing w:val="-1"/>
          <w:sz w:val="28"/>
          <w:szCs w:val="28"/>
        </w:rPr>
        <w:t>申报学校承诺及推荐意见</w:t>
      </w:r>
    </w:p>
    <w:p w14:paraId="0E520EB1" w14:textId="77777777" w:rsidR="000F5250" w:rsidRDefault="000F5250">
      <w:pPr>
        <w:pStyle w:val="a3"/>
        <w:kinsoku w:val="0"/>
        <w:overflowPunct w:val="0"/>
        <w:spacing w:before="3"/>
        <w:rPr>
          <w:b/>
          <w:bCs/>
          <w:sz w:val="10"/>
          <w:szCs w:val="1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0F5250" w14:paraId="50BA96AC" w14:textId="77777777">
        <w:trPr>
          <w:trHeight w:val="479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312" w14:textId="77777777" w:rsidR="000F5250" w:rsidRDefault="000F5250">
            <w:pPr>
              <w:pStyle w:val="TableParagraph"/>
              <w:kinsoku w:val="0"/>
              <w:overflowPunct w:val="0"/>
              <w:spacing w:before="80" w:line="312" w:lineRule="auto"/>
              <w:ind w:left="107" w:right="95" w:firstLine="480"/>
            </w:pPr>
            <w:r>
              <w:rPr>
                <w:rFonts w:hint="eastAsia"/>
                <w:spacing w:val="-5"/>
              </w:rPr>
              <w:t>学校对课程有关信息及课程负责人填报的内容进行了核实，保证真实性。经</w:t>
            </w:r>
            <w:r>
              <w:rPr>
                <w:rFonts w:hint="eastAsia"/>
              </w:rPr>
              <w:t>对该课程评审评价，择优申报推荐。</w:t>
            </w:r>
          </w:p>
          <w:p w14:paraId="1021D147" w14:textId="77777777" w:rsidR="000F5250" w:rsidRDefault="000F5250">
            <w:pPr>
              <w:pStyle w:val="TableParagraph"/>
              <w:kinsoku w:val="0"/>
              <w:overflowPunct w:val="0"/>
              <w:spacing w:before="2" w:line="312" w:lineRule="auto"/>
              <w:ind w:left="107" w:right="95" w:firstLine="480"/>
              <w:jc w:val="both"/>
            </w:pPr>
            <w:r>
              <w:rPr>
                <w:rFonts w:hint="eastAsia"/>
              </w:rPr>
              <w:t>该课程如果被认定为</w:t>
            </w:r>
            <w:r>
              <w:rPr>
                <w:rFonts w:ascii="Times New Roman" w:cs="Times New Roman"/>
              </w:rPr>
              <w:t>“</w:t>
            </w:r>
            <w:r>
              <w:rPr>
                <w:rFonts w:hint="eastAsia"/>
              </w:rPr>
              <w:t>省级课程思政示范课程</w:t>
            </w:r>
            <w:r>
              <w:rPr>
                <w:rFonts w:ascii="Times New Roman" w:cs="Times New Roman"/>
                <w:spacing w:val="-35"/>
              </w:rPr>
              <w:t>”</w:t>
            </w:r>
            <w:r>
              <w:rPr>
                <w:rFonts w:hint="eastAsia"/>
                <w:spacing w:val="-7"/>
              </w:rPr>
              <w:t>，学校承诺为课程团队提供政</w:t>
            </w:r>
            <w:r>
              <w:rPr>
                <w:rFonts w:hint="eastAsia"/>
                <w:spacing w:val="-11"/>
              </w:rPr>
              <w:t>策、经费等方面的支持，确保该课程继续建设五年。学校同意课程建设和改革成</w:t>
            </w:r>
            <w:r>
              <w:rPr>
                <w:rFonts w:hint="eastAsia"/>
                <w:spacing w:val="-7"/>
              </w:rPr>
              <w:t>果在指定的网站上公开展示和分享。学校将监督课程教学团队经审核程序后更新</w:t>
            </w:r>
            <w:r>
              <w:rPr>
                <w:rFonts w:hint="eastAsia"/>
              </w:rPr>
              <w:t>资源和数据。</w:t>
            </w:r>
          </w:p>
          <w:p w14:paraId="7C664E75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BDCCB26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06A5954" w14:textId="77777777" w:rsidR="000F5250" w:rsidRDefault="000F525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AF1D457" w14:textId="77777777" w:rsidR="000F5250" w:rsidRDefault="000F5250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5A6BEBDD" w14:textId="77777777" w:rsidR="000F5250" w:rsidRDefault="000F5250">
            <w:pPr>
              <w:pStyle w:val="TableParagraph"/>
              <w:kinsoku w:val="0"/>
              <w:overflowPunct w:val="0"/>
              <w:spacing w:before="1"/>
              <w:ind w:left="3974"/>
            </w:pPr>
            <w:r>
              <w:rPr>
                <w:rFonts w:hint="eastAsia"/>
              </w:rPr>
              <w:t>主管校领导签字：</w:t>
            </w:r>
          </w:p>
          <w:p w14:paraId="79446A9A" w14:textId="77777777" w:rsidR="000F5250" w:rsidRDefault="000F5250">
            <w:pPr>
              <w:pStyle w:val="TableParagraph"/>
              <w:tabs>
                <w:tab w:val="left" w:pos="5054"/>
                <w:tab w:val="left" w:pos="5654"/>
              </w:tabs>
              <w:kinsoku w:val="0"/>
              <w:overflowPunct w:val="0"/>
              <w:spacing w:line="400" w:lineRule="atLeast"/>
              <w:ind w:left="4454" w:right="2615"/>
              <w:rPr>
                <w:spacing w:val="-17"/>
              </w:rPr>
            </w:pPr>
            <w:r>
              <w:rPr>
                <w:rFonts w:hint="eastAsia"/>
              </w:rPr>
              <w:t>（学校公章</w:t>
            </w:r>
            <w:r>
              <w:rPr>
                <w:rFonts w:hint="eastAsia"/>
                <w:spacing w:val="-17"/>
              </w:rPr>
              <w:t>）</w:t>
            </w:r>
            <w:r>
              <w:rPr>
                <w:spacing w:val="-17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A5F6B">
              <w:t xml:space="preserve">   </w:t>
            </w:r>
            <w:r>
              <w:rPr>
                <w:rFonts w:hint="eastAsia"/>
              </w:rPr>
              <w:t>月</w:t>
            </w:r>
            <w:r w:rsidR="008A5F6B">
              <w:t xml:space="preserve">   </w:t>
            </w:r>
            <w:r>
              <w:rPr>
                <w:rFonts w:hint="eastAsia"/>
                <w:spacing w:val="-17"/>
              </w:rPr>
              <w:t>日</w:t>
            </w:r>
          </w:p>
        </w:tc>
      </w:tr>
    </w:tbl>
    <w:p w14:paraId="213320B9" w14:textId="77777777" w:rsidR="000F5250" w:rsidRDefault="000F5250" w:rsidP="00CA09FF">
      <w:pPr>
        <w:pStyle w:val="a3"/>
        <w:kinsoku w:val="0"/>
        <w:overflowPunct w:val="0"/>
        <w:spacing w:before="1" w:line="20" w:lineRule="exact"/>
        <w:rPr>
          <w:b/>
          <w:bCs/>
          <w:sz w:val="8"/>
          <w:szCs w:val="8"/>
        </w:rPr>
      </w:pPr>
    </w:p>
    <w:sectPr w:rsidR="000F5250" w:rsidSect="00CA09FF">
      <w:pgSz w:w="11910" w:h="16840"/>
      <w:pgMar w:top="1580" w:right="1160" w:bottom="1960" w:left="1160" w:header="0" w:footer="1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D43F" w14:textId="77777777" w:rsidR="009B76F8" w:rsidRDefault="009B76F8">
      <w:r>
        <w:separator/>
      </w:r>
    </w:p>
  </w:endnote>
  <w:endnote w:type="continuationSeparator" w:id="0">
    <w:p w14:paraId="71D1B9AC" w14:textId="77777777" w:rsidR="009B76F8" w:rsidRDefault="009B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6624" w14:textId="77777777" w:rsidR="000F5250" w:rsidRPr="000F5250" w:rsidRDefault="000F5250">
    <w:pPr>
      <w:pStyle w:val="a3"/>
      <w:kinsoku w:val="0"/>
      <w:overflowPunct w:val="0"/>
      <w:spacing w:line="14" w:lineRule="auto"/>
      <w:rPr>
        <w:rFonts w:ascii="Times New Roman" w:eastAsia="等线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1386" w14:textId="77777777" w:rsidR="009B76F8" w:rsidRDefault="009B76F8">
      <w:r>
        <w:separator/>
      </w:r>
    </w:p>
  </w:footnote>
  <w:footnote w:type="continuationSeparator" w:id="0">
    <w:p w14:paraId="283550B2" w14:textId="77777777" w:rsidR="009B76F8" w:rsidRDefault="009B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242"/>
      </w:pPr>
      <w:rPr>
        <w:rFonts w:ascii="Times New Roman" w:hAnsi="Times New Roman" w:cs="Times New Roman"/>
        <w:b w:val="0"/>
        <w:bCs w:val="0"/>
        <w:spacing w:val="-1"/>
        <w:w w:val="99"/>
        <w:sz w:val="30"/>
        <w:szCs w:val="30"/>
      </w:rPr>
    </w:lvl>
    <w:lvl w:ilvl="1">
      <w:start w:val="2"/>
      <w:numFmt w:val="decimal"/>
      <w:lvlText w:val="%2."/>
      <w:lvlJc w:val="left"/>
      <w:pPr>
        <w:ind w:left="2333" w:hanging="242"/>
      </w:pPr>
      <w:rPr>
        <w:rFonts w:ascii="Times New Roman" w:hAnsi="Times New Roman" w:cs="Times New Roman"/>
        <w:b w:val="0"/>
        <w:bCs w:val="0"/>
        <w:spacing w:val="-1"/>
        <w:w w:val="99"/>
        <w:sz w:val="30"/>
        <w:szCs w:val="30"/>
      </w:rPr>
    </w:lvl>
    <w:lvl w:ilvl="2">
      <w:numFmt w:val="bullet"/>
      <w:lvlText w:val="•"/>
      <w:lvlJc w:val="left"/>
      <w:pPr>
        <w:ind w:left="3174" w:hanging="242"/>
      </w:pPr>
    </w:lvl>
    <w:lvl w:ilvl="3">
      <w:numFmt w:val="bullet"/>
      <w:lvlText w:val="•"/>
      <w:lvlJc w:val="left"/>
      <w:pPr>
        <w:ind w:left="4008" w:hanging="242"/>
      </w:pPr>
    </w:lvl>
    <w:lvl w:ilvl="4">
      <w:numFmt w:val="bullet"/>
      <w:lvlText w:val="•"/>
      <w:lvlJc w:val="left"/>
      <w:pPr>
        <w:ind w:left="4842" w:hanging="242"/>
      </w:pPr>
    </w:lvl>
    <w:lvl w:ilvl="5">
      <w:numFmt w:val="bullet"/>
      <w:lvlText w:val="•"/>
      <w:lvlJc w:val="left"/>
      <w:pPr>
        <w:ind w:left="5676" w:hanging="242"/>
      </w:pPr>
    </w:lvl>
    <w:lvl w:ilvl="6">
      <w:numFmt w:val="bullet"/>
      <w:lvlText w:val="•"/>
      <w:lvlJc w:val="left"/>
      <w:pPr>
        <w:ind w:left="6510" w:hanging="242"/>
      </w:pPr>
    </w:lvl>
    <w:lvl w:ilvl="7">
      <w:numFmt w:val="bullet"/>
      <w:lvlText w:val="•"/>
      <w:lvlJc w:val="left"/>
      <w:pPr>
        <w:ind w:left="7344" w:hanging="242"/>
      </w:pPr>
    </w:lvl>
    <w:lvl w:ilvl="8">
      <w:numFmt w:val="bullet"/>
      <w:lvlText w:val="•"/>
      <w:lvlJc w:val="left"/>
      <w:pPr>
        <w:ind w:left="8178" w:hanging="24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1" w:hanging="240"/>
      </w:pPr>
      <w:rPr>
        <w:rFonts w:ascii="Times New Roman" w:hAnsi="Times New Roman" w:cs="Times New Roman"/>
        <w:b w:val="0"/>
        <w:bCs w:val="0"/>
        <w:spacing w:val="-2"/>
        <w:w w:val="99"/>
        <w:sz w:val="30"/>
        <w:szCs w:val="30"/>
      </w:rPr>
    </w:lvl>
    <w:lvl w:ilvl="1">
      <w:numFmt w:val="bullet"/>
      <w:lvlText w:val="•"/>
      <w:lvlJc w:val="left"/>
      <w:pPr>
        <w:ind w:left="1300" w:hanging="240"/>
      </w:pPr>
    </w:lvl>
    <w:lvl w:ilvl="2">
      <w:numFmt w:val="bullet"/>
      <w:lvlText w:val="•"/>
      <w:lvlJc w:val="left"/>
      <w:pPr>
        <w:ind w:left="2221" w:hanging="240"/>
      </w:pPr>
    </w:lvl>
    <w:lvl w:ilvl="3">
      <w:numFmt w:val="bullet"/>
      <w:lvlText w:val="•"/>
      <w:lvlJc w:val="left"/>
      <w:pPr>
        <w:ind w:left="3141" w:hanging="240"/>
      </w:pPr>
    </w:lvl>
    <w:lvl w:ilvl="4">
      <w:numFmt w:val="bullet"/>
      <w:lvlText w:val="•"/>
      <w:lvlJc w:val="left"/>
      <w:pPr>
        <w:ind w:left="4062" w:hanging="240"/>
      </w:pPr>
    </w:lvl>
    <w:lvl w:ilvl="5">
      <w:numFmt w:val="bullet"/>
      <w:lvlText w:val="•"/>
      <w:lvlJc w:val="left"/>
      <w:pPr>
        <w:ind w:left="4983" w:hanging="240"/>
      </w:pPr>
    </w:lvl>
    <w:lvl w:ilvl="6">
      <w:numFmt w:val="bullet"/>
      <w:lvlText w:val="•"/>
      <w:lvlJc w:val="left"/>
      <w:pPr>
        <w:ind w:left="5903" w:hanging="240"/>
      </w:pPr>
    </w:lvl>
    <w:lvl w:ilvl="7">
      <w:numFmt w:val="bullet"/>
      <w:lvlText w:val="•"/>
      <w:lvlJc w:val="left"/>
      <w:pPr>
        <w:ind w:left="6824" w:hanging="240"/>
      </w:pPr>
    </w:lvl>
    <w:lvl w:ilvl="8">
      <w:numFmt w:val="bullet"/>
      <w:lvlText w:val="•"/>
      <w:lvlJc w:val="left"/>
      <w:pPr>
        <w:ind w:left="7744" w:hanging="2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93" w:hanging="284"/>
      </w:pPr>
      <w:rPr>
        <w:rFonts w:ascii="仿宋_GB2312" w:hAnsi="Times New Roman" w:cs="仿宋_GB2312"/>
        <w:b/>
        <w:bCs/>
        <w:spacing w:val="1"/>
        <w:w w:val="99"/>
        <w:sz w:val="26"/>
        <w:szCs w:val="26"/>
      </w:rPr>
    </w:lvl>
    <w:lvl w:ilvl="1">
      <w:numFmt w:val="bullet"/>
      <w:lvlText w:val="•"/>
      <w:lvlJc w:val="left"/>
      <w:pPr>
        <w:ind w:left="1678" w:hanging="284"/>
      </w:pPr>
    </w:lvl>
    <w:lvl w:ilvl="2">
      <w:numFmt w:val="bullet"/>
      <w:lvlText w:val="•"/>
      <w:lvlJc w:val="left"/>
      <w:pPr>
        <w:ind w:left="2557" w:hanging="284"/>
      </w:pPr>
    </w:lvl>
    <w:lvl w:ilvl="3">
      <w:numFmt w:val="bullet"/>
      <w:lvlText w:val="•"/>
      <w:lvlJc w:val="left"/>
      <w:pPr>
        <w:ind w:left="3435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193" w:hanging="284"/>
      </w:pPr>
    </w:lvl>
    <w:lvl w:ilvl="6">
      <w:numFmt w:val="bullet"/>
      <w:lvlText w:val="•"/>
      <w:lvlJc w:val="left"/>
      <w:pPr>
        <w:ind w:left="6071" w:hanging="284"/>
      </w:pPr>
    </w:lvl>
    <w:lvl w:ilvl="7">
      <w:numFmt w:val="bullet"/>
      <w:lvlText w:val="•"/>
      <w:lvlJc w:val="left"/>
      <w:pPr>
        <w:ind w:left="6950" w:hanging="284"/>
      </w:pPr>
    </w:lvl>
    <w:lvl w:ilvl="8">
      <w:numFmt w:val="bullet"/>
      <w:lvlText w:val="•"/>
      <w:lvlJc w:val="left"/>
      <w:pPr>
        <w:ind w:left="7828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574" w:hanging="360"/>
      </w:pPr>
      <w:rPr>
        <w:rFonts w:ascii="仿宋_GB2312" w:hAnsi="Times New Roman" w:cs="仿宋_GB2312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5" w:hanging="360"/>
      </w:pPr>
    </w:lvl>
    <w:lvl w:ilvl="2">
      <w:numFmt w:val="bullet"/>
      <w:lvlText w:val="•"/>
      <w:lvlJc w:val="left"/>
      <w:pPr>
        <w:ind w:left="1511" w:hanging="360"/>
      </w:pPr>
    </w:lvl>
    <w:lvl w:ilvl="3">
      <w:numFmt w:val="bullet"/>
      <w:lvlText w:val="•"/>
      <w:lvlJc w:val="left"/>
      <w:pPr>
        <w:ind w:left="1976" w:hanging="360"/>
      </w:pPr>
    </w:lvl>
    <w:lvl w:ilvl="4">
      <w:numFmt w:val="bullet"/>
      <w:lvlText w:val="•"/>
      <w:lvlJc w:val="left"/>
      <w:pPr>
        <w:ind w:left="2442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73" w:hanging="360"/>
      </w:pPr>
    </w:lvl>
    <w:lvl w:ilvl="7">
      <w:numFmt w:val="bullet"/>
      <w:lvlText w:val="•"/>
      <w:lvlJc w:val="left"/>
      <w:pPr>
        <w:ind w:left="3839" w:hanging="360"/>
      </w:pPr>
    </w:lvl>
    <w:lvl w:ilvl="8">
      <w:numFmt w:val="bullet"/>
      <w:lvlText w:val="•"/>
      <w:lvlJc w:val="left"/>
      <w:pPr>
        <w:ind w:left="430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○"/>
      <w:lvlJc w:val="left"/>
      <w:pPr>
        <w:ind w:left="2570" w:hanging="146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955" w:hanging="146"/>
      </w:pPr>
    </w:lvl>
    <w:lvl w:ilvl="2">
      <w:numFmt w:val="bullet"/>
      <w:lvlText w:val="•"/>
      <w:lvlJc w:val="left"/>
      <w:pPr>
        <w:ind w:left="3330" w:hanging="146"/>
      </w:pPr>
    </w:lvl>
    <w:lvl w:ilvl="3">
      <w:numFmt w:val="bullet"/>
      <w:lvlText w:val="•"/>
      <w:lvlJc w:val="left"/>
      <w:pPr>
        <w:ind w:left="3705" w:hanging="146"/>
      </w:pPr>
    </w:lvl>
    <w:lvl w:ilvl="4">
      <w:numFmt w:val="bullet"/>
      <w:lvlText w:val="•"/>
      <w:lvlJc w:val="left"/>
      <w:pPr>
        <w:ind w:left="4080" w:hanging="146"/>
      </w:pPr>
    </w:lvl>
    <w:lvl w:ilvl="5">
      <w:numFmt w:val="bullet"/>
      <w:lvlText w:val="•"/>
      <w:lvlJc w:val="left"/>
      <w:pPr>
        <w:ind w:left="4455" w:hanging="146"/>
      </w:pPr>
    </w:lvl>
    <w:lvl w:ilvl="6">
      <w:numFmt w:val="bullet"/>
      <w:lvlText w:val="•"/>
      <w:lvlJc w:val="left"/>
      <w:pPr>
        <w:ind w:left="4830" w:hanging="146"/>
      </w:pPr>
    </w:lvl>
    <w:lvl w:ilvl="7">
      <w:numFmt w:val="bullet"/>
      <w:lvlText w:val="•"/>
      <w:lvlJc w:val="left"/>
      <w:pPr>
        <w:ind w:left="5205" w:hanging="146"/>
      </w:pPr>
    </w:lvl>
    <w:lvl w:ilvl="8">
      <w:numFmt w:val="bullet"/>
      <w:lvlText w:val="•"/>
      <w:lvlJc w:val="left"/>
      <w:pPr>
        <w:ind w:left="5580" w:hanging="14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84" w:hanging="213"/>
      </w:pPr>
      <w:rPr>
        <w:rFonts w:ascii="Times New Roman" w:hAnsi="Times New Roman" w:cs="Times New Roman"/>
        <w:b/>
        <w:bCs/>
        <w:spacing w:val="-4"/>
        <w:w w:val="100"/>
        <w:sz w:val="26"/>
        <w:szCs w:val="26"/>
      </w:rPr>
    </w:lvl>
    <w:lvl w:ilvl="1">
      <w:numFmt w:val="bullet"/>
      <w:lvlText w:val=""/>
      <w:lvlJc w:val="left"/>
      <w:pPr>
        <w:ind w:left="3332" w:hanging="286"/>
      </w:pPr>
      <w:rPr>
        <w:rFonts w:ascii="Wingdings 2" w:hAnsi="Wingdings 2" w:cs="Wingdings 2"/>
        <w:b w:val="0"/>
        <w:bCs w:val="0"/>
        <w:spacing w:val="1"/>
        <w:w w:val="99"/>
        <w:sz w:val="30"/>
        <w:szCs w:val="30"/>
      </w:rPr>
    </w:lvl>
    <w:lvl w:ilvl="2">
      <w:numFmt w:val="bullet"/>
      <w:lvlText w:val="•"/>
      <w:lvlJc w:val="left"/>
      <w:pPr>
        <w:ind w:left="4034" w:hanging="286"/>
      </w:pPr>
    </w:lvl>
    <w:lvl w:ilvl="3">
      <w:numFmt w:val="bullet"/>
      <w:lvlText w:val="•"/>
      <w:lvlJc w:val="left"/>
      <w:pPr>
        <w:ind w:left="4728" w:hanging="286"/>
      </w:pPr>
    </w:lvl>
    <w:lvl w:ilvl="4">
      <w:numFmt w:val="bullet"/>
      <w:lvlText w:val="•"/>
      <w:lvlJc w:val="left"/>
      <w:pPr>
        <w:ind w:left="5422" w:hanging="286"/>
      </w:pPr>
    </w:lvl>
    <w:lvl w:ilvl="5">
      <w:numFmt w:val="bullet"/>
      <w:lvlText w:val="•"/>
      <w:lvlJc w:val="left"/>
      <w:pPr>
        <w:ind w:left="6116" w:hanging="286"/>
      </w:pPr>
    </w:lvl>
    <w:lvl w:ilvl="6">
      <w:numFmt w:val="bullet"/>
      <w:lvlText w:val="•"/>
      <w:lvlJc w:val="left"/>
      <w:pPr>
        <w:ind w:left="6810" w:hanging="286"/>
      </w:pPr>
    </w:lvl>
    <w:lvl w:ilvl="7">
      <w:numFmt w:val="bullet"/>
      <w:lvlText w:val="•"/>
      <w:lvlJc w:val="left"/>
      <w:pPr>
        <w:ind w:left="7504" w:hanging="286"/>
      </w:pPr>
    </w:lvl>
    <w:lvl w:ilvl="8">
      <w:numFmt w:val="bullet"/>
      <w:lvlText w:val="•"/>
      <w:lvlJc w:val="left"/>
      <w:pPr>
        <w:ind w:left="8198" w:hanging="28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54" w:hanging="284"/>
      </w:pPr>
      <w:rPr>
        <w:b/>
        <w:bCs/>
        <w:spacing w:val="-2"/>
        <w:w w:val="99"/>
      </w:rPr>
    </w:lvl>
    <w:lvl w:ilvl="1">
      <w:start w:val="1"/>
      <w:numFmt w:val="decimal"/>
      <w:lvlText w:val="%1.%2"/>
      <w:lvlJc w:val="left"/>
      <w:pPr>
        <w:ind w:left="844" w:hanging="423"/>
      </w:pPr>
      <w:rPr>
        <w:rFonts w:ascii="仿宋_GB2312" w:hAnsi="Times New Roman" w:cs="仿宋_GB2312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421" w:hanging="665"/>
      </w:pPr>
      <w:rPr>
        <w:rFonts w:ascii="仿宋_GB2312" w:hAnsi="Times New Roman" w:cs="仿宋_GB2312"/>
        <w:b/>
        <w:bCs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665"/>
      </w:pPr>
    </w:lvl>
    <w:lvl w:ilvl="4">
      <w:numFmt w:val="bullet"/>
      <w:lvlText w:val="•"/>
      <w:lvlJc w:val="left"/>
      <w:pPr>
        <w:ind w:left="3026" w:hanging="665"/>
      </w:pPr>
    </w:lvl>
    <w:lvl w:ilvl="5">
      <w:numFmt w:val="bullet"/>
      <w:lvlText w:val="•"/>
      <w:lvlJc w:val="left"/>
      <w:pPr>
        <w:ind w:left="4119" w:hanging="665"/>
      </w:pPr>
    </w:lvl>
    <w:lvl w:ilvl="6">
      <w:numFmt w:val="bullet"/>
      <w:lvlText w:val="•"/>
      <w:lvlJc w:val="left"/>
      <w:pPr>
        <w:ind w:left="5213" w:hanging="665"/>
      </w:pPr>
    </w:lvl>
    <w:lvl w:ilvl="7">
      <w:numFmt w:val="bullet"/>
      <w:lvlText w:val="•"/>
      <w:lvlJc w:val="left"/>
      <w:pPr>
        <w:ind w:left="6306" w:hanging="665"/>
      </w:pPr>
    </w:lvl>
    <w:lvl w:ilvl="8">
      <w:numFmt w:val="bullet"/>
      <w:lvlText w:val="•"/>
      <w:lvlJc w:val="left"/>
      <w:pPr>
        <w:ind w:left="7399" w:hanging="66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"/>
      <w:lvlJc w:val="left"/>
      <w:pPr>
        <w:ind w:left="439" w:hanging="332"/>
      </w:pPr>
      <w:rPr>
        <w:rFonts w:ascii="Wingdings 2" w:hAnsi="Wingdings 2" w:cs="Wingdings 2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8" w:hanging="332"/>
      </w:pPr>
    </w:lvl>
    <w:lvl w:ilvl="2">
      <w:numFmt w:val="bullet"/>
      <w:lvlText w:val="•"/>
      <w:lvlJc w:val="left"/>
      <w:pPr>
        <w:ind w:left="1696" w:hanging="332"/>
      </w:pPr>
    </w:lvl>
    <w:lvl w:ilvl="3">
      <w:numFmt w:val="bullet"/>
      <w:lvlText w:val="•"/>
      <w:lvlJc w:val="left"/>
      <w:pPr>
        <w:ind w:left="2325" w:hanging="332"/>
      </w:pPr>
    </w:lvl>
    <w:lvl w:ilvl="4">
      <w:numFmt w:val="bullet"/>
      <w:lvlText w:val="•"/>
      <w:lvlJc w:val="left"/>
      <w:pPr>
        <w:ind w:left="2953" w:hanging="332"/>
      </w:pPr>
    </w:lvl>
    <w:lvl w:ilvl="5">
      <w:numFmt w:val="bullet"/>
      <w:lvlText w:val="•"/>
      <w:lvlJc w:val="left"/>
      <w:pPr>
        <w:ind w:left="3582" w:hanging="332"/>
      </w:pPr>
    </w:lvl>
    <w:lvl w:ilvl="6">
      <w:numFmt w:val="bullet"/>
      <w:lvlText w:val="•"/>
      <w:lvlJc w:val="left"/>
      <w:pPr>
        <w:ind w:left="4210" w:hanging="332"/>
      </w:pPr>
    </w:lvl>
    <w:lvl w:ilvl="7">
      <w:numFmt w:val="bullet"/>
      <w:lvlText w:val="•"/>
      <w:lvlJc w:val="left"/>
      <w:pPr>
        <w:ind w:left="4838" w:hanging="332"/>
      </w:pPr>
    </w:lvl>
    <w:lvl w:ilvl="8">
      <w:numFmt w:val="bullet"/>
      <w:lvlText w:val="•"/>
      <w:lvlJc w:val="left"/>
      <w:pPr>
        <w:ind w:left="5467" w:hanging="33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35" w:hanging="284"/>
      </w:pPr>
      <w:rPr>
        <w:b/>
        <w:bCs/>
        <w:spacing w:val="-2"/>
        <w:w w:val="99"/>
      </w:rPr>
    </w:lvl>
    <w:lvl w:ilvl="1">
      <w:numFmt w:val="bullet"/>
      <w:lvlText w:val="•"/>
      <w:lvlJc w:val="left"/>
      <w:pPr>
        <w:ind w:left="1804" w:hanging="284"/>
      </w:pPr>
    </w:lvl>
    <w:lvl w:ilvl="2">
      <w:numFmt w:val="bullet"/>
      <w:lvlText w:val="•"/>
      <w:lvlJc w:val="left"/>
      <w:pPr>
        <w:ind w:left="2669" w:hanging="284"/>
      </w:pPr>
    </w:lvl>
    <w:lvl w:ilvl="3">
      <w:numFmt w:val="bullet"/>
      <w:lvlText w:val="•"/>
      <w:lvlJc w:val="left"/>
      <w:pPr>
        <w:ind w:left="3533" w:hanging="284"/>
      </w:pPr>
    </w:lvl>
    <w:lvl w:ilvl="4">
      <w:numFmt w:val="bullet"/>
      <w:lvlText w:val="•"/>
      <w:lvlJc w:val="left"/>
      <w:pPr>
        <w:ind w:left="4398" w:hanging="284"/>
      </w:pPr>
    </w:lvl>
    <w:lvl w:ilvl="5">
      <w:numFmt w:val="bullet"/>
      <w:lvlText w:val="•"/>
      <w:lvlJc w:val="left"/>
      <w:pPr>
        <w:ind w:left="5263" w:hanging="284"/>
      </w:pPr>
    </w:lvl>
    <w:lvl w:ilvl="6">
      <w:numFmt w:val="bullet"/>
      <w:lvlText w:val="•"/>
      <w:lvlJc w:val="left"/>
      <w:pPr>
        <w:ind w:left="6127" w:hanging="284"/>
      </w:pPr>
    </w:lvl>
    <w:lvl w:ilvl="7">
      <w:numFmt w:val="bullet"/>
      <w:lvlText w:val="•"/>
      <w:lvlJc w:val="left"/>
      <w:pPr>
        <w:ind w:left="6992" w:hanging="284"/>
      </w:pPr>
    </w:lvl>
    <w:lvl w:ilvl="8">
      <w:numFmt w:val="bullet"/>
      <w:lvlText w:val="•"/>
      <w:lvlJc w:val="left"/>
      <w:pPr>
        <w:ind w:left="7856" w:hanging="28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○"/>
      <w:lvlJc w:val="left"/>
      <w:pPr>
        <w:ind w:left="348" w:hanging="241"/>
      </w:pPr>
      <w:rPr>
        <w:rFonts w:ascii="仿宋_GB2312" w:hAnsi="Times New Roman" w:cs="仿宋_GB231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2" w:hanging="241"/>
      </w:pPr>
    </w:lvl>
    <w:lvl w:ilvl="2">
      <w:numFmt w:val="bullet"/>
      <w:lvlText w:val="•"/>
      <w:lvlJc w:val="left"/>
      <w:pPr>
        <w:ind w:left="1665" w:hanging="241"/>
      </w:pPr>
    </w:lvl>
    <w:lvl w:ilvl="3">
      <w:numFmt w:val="bullet"/>
      <w:lvlText w:val="•"/>
      <w:lvlJc w:val="left"/>
      <w:pPr>
        <w:ind w:left="2328" w:hanging="241"/>
      </w:pPr>
    </w:lvl>
    <w:lvl w:ilvl="4">
      <w:numFmt w:val="bullet"/>
      <w:lvlText w:val="•"/>
      <w:lvlJc w:val="left"/>
      <w:pPr>
        <w:ind w:left="2991" w:hanging="241"/>
      </w:pPr>
    </w:lvl>
    <w:lvl w:ilvl="5">
      <w:numFmt w:val="bullet"/>
      <w:lvlText w:val="•"/>
      <w:lvlJc w:val="left"/>
      <w:pPr>
        <w:ind w:left="3654" w:hanging="241"/>
      </w:pPr>
    </w:lvl>
    <w:lvl w:ilvl="6">
      <w:numFmt w:val="bullet"/>
      <w:lvlText w:val="•"/>
      <w:lvlJc w:val="left"/>
      <w:pPr>
        <w:ind w:left="4316" w:hanging="241"/>
      </w:pPr>
    </w:lvl>
    <w:lvl w:ilvl="7">
      <w:numFmt w:val="bullet"/>
      <w:lvlText w:val="•"/>
      <w:lvlJc w:val="left"/>
      <w:pPr>
        <w:ind w:left="4979" w:hanging="241"/>
      </w:pPr>
    </w:lvl>
    <w:lvl w:ilvl="8">
      <w:numFmt w:val="bullet"/>
      <w:lvlText w:val="•"/>
      <w:lvlJc w:val="left"/>
      <w:pPr>
        <w:ind w:left="5642" w:hanging="24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73" w:hanging="422"/>
      </w:pPr>
      <w:rPr>
        <w:rFonts w:ascii="仿宋_GB2312" w:hAnsi="Times New Roman" w:cs="仿宋_GB2312"/>
        <w:b/>
        <w:bCs/>
        <w:spacing w:val="-2"/>
        <w:w w:val="99"/>
        <w:sz w:val="26"/>
        <w:szCs w:val="26"/>
      </w:rPr>
    </w:lvl>
    <w:lvl w:ilvl="1">
      <w:numFmt w:val="bullet"/>
      <w:lvlText w:val="•"/>
      <w:lvlJc w:val="left"/>
      <w:pPr>
        <w:ind w:left="1930" w:hanging="422"/>
      </w:pPr>
    </w:lvl>
    <w:lvl w:ilvl="2">
      <w:numFmt w:val="bullet"/>
      <w:lvlText w:val="•"/>
      <w:lvlJc w:val="left"/>
      <w:pPr>
        <w:ind w:left="2781" w:hanging="422"/>
      </w:pPr>
    </w:lvl>
    <w:lvl w:ilvl="3">
      <w:numFmt w:val="bullet"/>
      <w:lvlText w:val="•"/>
      <w:lvlJc w:val="left"/>
      <w:pPr>
        <w:ind w:left="3631" w:hanging="422"/>
      </w:pPr>
    </w:lvl>
    <w:lvl w:ilvl="4">
      <w:numFmt w:val="bullet"/>
      <w:lvlText w:val="•"/>
      <w:lvlJc w:val="left"/>
      <w:pPr>
        <w:ind w:left="4482" w:hanging="422"/>
      </w:pPr>
    </w:lvl>
    <w:lvl w:ilvl="5">
      <w:numFmt w:val="bullet"/>
      <w:lvlText w:val="•"/>
      <w:lvlJc w:val="left"/>
      <w:pPr>
        <w:ind w:left="5333" w:hanging="422"/>
      </w:pPr>
    </w:lvl>
    <w:lvl w:ilvl="6">
      <w:numFmt w:val="bullet"/>
      <w:lvlText w:val="•"/>
      <w:lvlJc w:val="left"/>
      <w:pPr>
        <w:ind w:left="6183" w:hanging="422"/>
      </w:pPr>
    </w:lvl>
    <w:lvl w:ilvl="7">
      <w:numFmt w:val="bullet"/>
      <w:lvlText w:val="•"/>
      <w:lvlJc w:val="left"/>
      <w:pPr>
        <w:ind w:left="7034" w:hanging="422"/>
      </w:pPr>
    </w:lvl>
    <w:lvl w:ilvl="8">
      <w:numFmt w:val="bullet"/>
      <w:lvlText w:val="•"/>
      <w:lvlJc w:val="left"/>
      <w:pPr>
        <w:ind w:left="7884" w:hanging="422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4D"/>
    <w:rsid w:val="000F5250"/>
    <w:rsid w:val="0011236E"/>
    <w:rsid w:val="005A13F8"/>
    <w:rsid w:val="008A5F6B"/>
    <w:rsid w:val="009B76F8"/>
    <w:rsid w:val="00CA09FF"/>
    <w:rsid w:val="00D72986"/>
    <w:rsid w:val="00EF03E3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2B64E"/>
  <w14:defaultImageDpi w14:val="0"/>
  <w15:docId w15:val="{EB890E38-19E1-4934-9E20-90A2EC8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303"/>
      <w:ind w:left="3832" w:right="713"/>
      <w:outlineLvl w:val="0"/>
    </w:pPr>
    <w:rPr>
      <w:rFonts w:ascii="方正小标宋简体" w:eastAsia="方正小标宋简体" w:cs="方正小标宋简体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pPr>
      <w:ind w:left="16" w:hanging="881"/>
      <w:outlineLvl w:val="1"/>
    </w:pPr>
    <w:rPr>
      <w:rFonts w:ascii="方正小标宋简体" w:eastAsia="方正小标宋简体" w:cs="方正小标宋简体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pPr>
      <w:ind w:left="1131"/>
      <w:outlineLvl w:val="2"/>
    </w:pPr>
    <w:rPr>
      <w:rFonts w:ascii="楷体_GB2312" w:eastAsia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正文文本 字符"/>
    <w:link w:val="a3"/>
    <w:uiPriority w:val="99"/>
    <w:semiHidden/>
    <w:rPr>
      <w:rFonts w:ascii="仿宋_GB2312" w:eastAsia="仿宋_GB2312" w:hAnsi="Times New Roman" w:cs="仿宋_GB2312"/>
      <w:kern w:val="0"/>
      <w:sz w:val="22"/>
    </w:rPr>
  </w:style>
  <w:style w:type="character" w:customStyle="1" w:styleId="10">
    <w:name w:val="标题 1 字符"/>
    <w:link w:val="1"/>
    <w:uiPriority w:val="9"/>
    <w:rPr>
      <w:rFonts w:ascii="仿宋_GB2312" w:eastAsia="仿宋_GB2312" w:hAnsi="Times New Roman" w:cs="仿宋_GB2312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ind w:left="852" w:hanging="24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A09FF"/>
    <w:rPr>
      <w:rFonts w:ascii="仿宋_GB2312" w:eastAsia="仿宋_GB2312" w:hAnsi="Times New Roman" w:cs="仿宋_GB2312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09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A09FF"/>
    <w:rPr>
      <w:rFonts w:ascii="仿宋_GB2312" w:eastAsia="仿宋_GB2312" w:hAnsi="Times New Roman" w:cs="仿宋_GB23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318</Words>
  <Characters>1814</Characters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2021-04-12T08:10:00Z</dcterms:created>
  <dcterms:modified xsi:type="dcterms:W3CDTF">2021-04-12T08:23:00Z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</Properties>
</file>